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DF" w:rsidRDefault="007076DF" w:rsidP="005B1DF6">
      <w:pPr>
        <w:spacing w:after="0" w:line="360" w:lineRule="auto"/>
        <w:jc w:val="both"/>
        <w:rPr>
          <w:rFonts w:ascii="Times New Roman" w:eastAsia="Times New Roman" w:hAnsi="Times New Roman"/>
          <w:b/>
          <w:iCs/>
          <w:caps/>
          <w:color w:val="000000"/>
          <w:sz w:val="28"/>
          <w:szCs w:val="28"/>
          <w:lang w:eastAsia="ru-RU"/>
        </w:rPr>
      </w:pPr>
    </w:p>
    <w:p w:rsidR="004E1986" w:rsidRPr="004E1986" w:rsidRDefault="004E1986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  <w:r w:rsidRPr="004E1986"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  <w:t>мУНЦИПАЛЬНОЕ АВТОНОМНОЕ ОБРАЗОВАТЕЛЬНОЕ УРЕЖДЕНИЕ</w:t>
      </w:r>
    </w:p>
    <w:p w:rsidR="004E1986" w:rsidRDefault="004E1986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  <w:r w:rsidRPr="004E1986"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  <w:t>«сРЕДНЯЯ ОБЩЕОБРАЗОВАТЕЛЬНАЯ ШКОЛА №77</w:t>
      </w:r>
      <w:proofErr w:type="gramStart"/>
      <w:r w:rsidRPr="004E1986"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  <w:t xml:space="preserve"> С</w:t>
      </w:r>
      <w:proofErr w:type="gramEnd"/>
      <w:r w:rsidRPr="004E1986"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  <w:t xml:space="preserve"> УГЛУБЛЁННЫМ ИЗУЧЕНИЕМ АНГЛИЙСКОГО ЯЗЫКА»</w:t>
      </w: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P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32"/>
          <w:szCs w:val="28"/>
          <w:lang w:eastAsia="ru-RU"/>
        </w:rPr>
      </w:pPr>
      <w:r w:rsidRPr="00E02ADF">
        <w:rPr>
          <w:rFonts w:ascii="Times New Roman" w:eastAsia="Times New Roman" w:hAnsi="Times New Roman"/>
          <w:b/>
          <w:iCs/>
          <w:caps/>
          <w:color w:val="000000"/>
          <w:sz w:val="32"/>
          <w:szCs w:val="28"/>
          <w:lang w:eastAsia="ru-RU"/>
        </w:rPr>
        <w:t xml:space="preserve">РАБОЧАЯ ПРОГРАММА ПО КУРСУ </w:t>
      </w:r>
    </w:p>
    <w:p w:rsidR="00E02ADF" w:rsidRP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32"/>
          <w:szCs w:val="28"/>
          <w:lang w:eastAsia="ru-RU"/>
        </w:rPr>
      </w:pPr>
      <w:r w:rsidRPr="00E02ADF">
        <w:rPr>
          <w:rFonts w:ascii="Times New Roman" w:eastAsia="Times New Roman" w:hAnsi="Times New Roman"/>
          <w:b/>
          <w:iCs/>
          <w:caps/>
          <w:color w:val="000000"/>
          <w:sz w:val="32"/>
          <w:szCs w:val="28"/>
          <w:lang w:eastAsia="ru-RU"/>
        </w:rPr>
        <w:t>«кАРНАВАЛЬНАЯ МАСКА»</w:t>
      </w:r>
    </w:p>
    <w:p w:rsidR="004E1986" w:rsidRP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aps/>
          <w:color w:val="000000"/>
          <w:sz w:val="32"/>
          <w:szCs w:val="28"/>
          <w:lang w:eastAsia="ru-RU"/>
        </w:rPr>
        <w:t>8 КЛАСС</w:t>
      </w:r>
    </w:p>
    <w:p w:rsidR="00E02ADF" w:rsidRP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32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4E198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Pr="00E02ADF" w:rsidRDefault="00E02ADF" w:rsidP="00E02ADF">
      <w:pPr>
        <w:spacing w:after="0" w:line="360" w:lineRule="auto"/>
        <w:jc w:val="right"/>
        <w:rPr>
          <w:rFonts w:ascii="Times New Roman" w:eastAsia="Times New Roman" w:hAnsi="Times New Roman"/>
          <w:b/>
          <w:iCs/>
          <w:caps/>
          <w:color w:val="000000"/>
          <w:sz w:val="24"/>
          <w:szCs w:val="28"/>
          <w:lang w:eastAsia="ru-RU"/>
        </w:rPr>
      </w:pPr>
      <w:r w:rsidRPr="00E02ADF">
        <w:rPr>
          <w:rFonts w:ascii="Times New Roman" w:eastAsia="Times New Roman" w:hAnsi="Times New Roman"/>
          <w:b/>
          <w:iCs/>
          <w:caps/>
          <w:color w:val="000000"/>
          <w:sz w:val="24"/>
          <w:szCs w:val="28"/>
          <w:lang w:eastAsia="ru-RU"/>
        </w:rPr>
        <w:t>СОСТАВИТЕЛЬ бЛИНОВА а. н.</w:t>
      </w:r>
    </w:p>
    <w:p w:rsidR="00E02ADF" w:rsidRPr="00E02ADF" w:rsidRDefault="00E02ADF" w:rsidP="00E02ADF">
      <w:pPr>
        <w:spacing w:after="0" w:line="360" w:lineRule="auto"/>
        <w:jc w:val="right"/>
        <w:rPr>
          <w:rFonts w:ascii="Times New Roman" w:eastAsia="Times New Roman" w:hAnsi="Times New Roman"/>
          <w:b/>
          <w:iCs/>
          <w:caps/>
          <w:color w:val="000000"/>
          <w:sz w:val="24"/>
          <w:szCs w:val="28"/>
          <w:lang w:eastAsia="ru-RU"/>
        </w:rPr>
      </w:pPr>
    </w:p>
    <w:p w:rsidR="00E02ADF" w:rsidRPr="00E02ADF" w:rsidRDefault="00E02ADF" w:rsidP="00E02ADF">
      <w:pPr>
        <w:spacing w:after="0" w:line="360" w:lineRule="auto"/>
        <w:jc w:val="right"/>
        <w:rPr>
          <w:rFonts w:ascii="Times New Roman" w:eastAsia="Times New Roman" w:hAnsi="Times New Roman"/>
          <w:b/>
          <w:iCs/>
          <w:caps/>
          <w:color w:val="000000"/>
          <w:sz w:val="24"/>
          <w:szCs w:val="28"/>
          <w:lang w:eastAsia="ru-RU"/>
        </w:rPr>
      </w:pPr>
    </w:p>
    <w:p w:rsidR="00E02ADF" w:rsidRDefault="00E02ADF" w:rsidP="00E02ADF">
      <w:pPr>
        <w:spacing w:after="0" w:line="360" w:lineRule="auto"/>
        <w:jc w:val="right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E02ADF">
      <w:pPr>
        <w:spacing w:after="0" w:line="360" w:lineRule="auto"/>
        <w:jc w:val="right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E02ADF">
      <w:pPr>
        <w:spacing w:after="0" w:line="360" w:lineRule="auto"/>
        <w:jc w:val="right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Default="00E02ADF" w:rsidP="00E02ADF">
      <w:pPr>
        <w:spacing w:after="0" w:line="360" w:lineRule="auto"/>
        <w:jc w:val="right"/>
        <w:rPr>
          <w:rFonts w:ascii="Times New Roman" w:eastAsia="Times New Roman" w:hAnsi="Times New Roman"/>
          <w:b/>
          <w:iCs/>
          <w:caps/>
          <w:color w:val="000000"/>
          <w:sz w:val="16"/>
          <w:szCs w:val="28"/>
          <w:lang w:eastAsia="ru-RU"/>
        </w:rPr>
      </w:pPr>
    </w:p>
    <w:p w:rsidR="00E02ADF" w:rsidRPr="00E02ADF" w:rsidRDefault="00E02ADF" w:rsidP="00E02ADF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24"/>
          <w:szCs w:val="28"/>
          <w:lang w:eastAsia="ru-RU"/>
        </w:rPr>
      </w:pPr>
      <w:r w:rsidRPr="00E02ADF">
        <w:rPr>
          <w:rFonts w:ascii="Times New Roman" w:eastAsia="Times New Roman" w:hAnsi="Times New Roman"/>
          <w:b/>
          <w:iCs/>
          <w:caps/>
          <w:color w:val="000000"/>
          <w:sz w:val="24"/>
          <w:szCs w:val="28"/>
          <w:lang w:eastAsia="ru-RU"/>
        </w:rPr>
        <w:t>пЕРМЬ 2019</w:t>
      </w:r>
    </w:p>
    <w:p w:rsidR="001B0C84" w:rsidRPr="00EB13BA" w:rsidRDefault="001B0C84" w:rsidP="005B1DF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28"/>
          <w:szCs w:val="28"/>
          <w:lang w:eastAsia="ru-RU"/>
        </w:rPr>
      </w:pPr>
      <w:r w:rsidRPr="00EB13BA">
        <w:rPr>
          <w:rFonts w:ascii="Times New Roman" w:eastAsia="Times New Roman" w:hAnsi="Times New Roman"/>
          <w:b/>
          <w:iCs/>
          <w:cap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0527C" w:rsidRPr="00EB13BA" w:rsidRDefault="00CC3527" w:rsidP="005B1DF6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40527C"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урс</w:t>
      </w:r>
      <w:r w:rsidR="00F632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«Карнавальная маска</w:t>
      </w:r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40527C"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разработан для подготовки учащихся </w:t>
      </w:r>
      <w:r w:rsidR="00F632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40527C"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-х кла</w:t>
      </w:r>
      <w:r w:rsidR="00F632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ссов в образовательной области ДПИ</w:t>
      </w:r>
      <w:r w:rsidR="0040527C"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программе предлагается реализация следующего направления</w:t>
      </w:r>
      <w:r w:rsidR="00F632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40527C"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632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скульптура, полурельеф лица, как основы для будущей маски, технология работы с гипсом и отливание формы маски  из него.</w:t>
      </w:r>
      <w:r w:rsidR="00F829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завершении декорирование и оформление маски в рамке с символикой школы. </w:t>
      </w:r>
    </w:p>
    <w:p w:rsidR="00DC698D" w:rsidRPr="00EB13BA" w:rsidRDefault="0040527C" w:rsidP="00F829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B13B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рассчитана на </w:t>
      </w:r>
      <w:r w:rsidR="007076DF" w:rsidRPr="00EB13BA">
        <w:rPr>
          <w:rFonts w:ascii="Times New Roman" w:eastAsia="Times New Roman" w:hAnsi="Times New Roman"/>
          <w:sz w:val="28"/>
          <w:szCs w:val="28"/>
          <w:lang w:eastAsia="ru-RU"/>
        </w:rPr>
        <w:t>32 учебных часа</w:t>
      </w:r>
      <w:r w:rsidRPr="00EB13BA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направлена на освоение навыков</w:t>
      </w:r>
      <w:r w:rsidR="00F829E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 с пластилином, гипсом и правилам композиционного оформления и декорирования рельефа маски.</w:t>
      </w:r>
      <w:r w:rsidRPr="00EB1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DC698D" w:rsidRPr="00EB13BA" w:rsidRDefault="005B1DF6" w:rsidP="005B1D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3BA">
        <w:rPr>
          <w:rFonts w:ascii="Times New Roman" w:hAnsi="Times New Roman"/>
          <w:b/>
          <w:sz w:val="28"/>
          <w:szCs w:val="28"/>
        </w:rPr>
        <w:t>ЦЕЛИ, ЗАДАЧИ И ОБРАЗОВАТЕЛЬНЫЕ РЕЗУЛЬТАТЫ</w:t>
      </w:r>
    </w:p>
    <w:p w:rsidR="00216D5F" w:rsidRPr="00EB13BA" w:rsidRDefault="00F829E9" w:rsidP="00216D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DC698D" w:rsidRPr="00F829E9">
        <w:rPr>
          <w:rFonts w:ascii="Times New Roman" w:hAnsi="Times New Roman"/>
          <w:b/>
          <w:sz w:val="28"/>
          <w:szCs w:val="28"/>
        </w:rPr>
        <w:t>ель</w:t>
      </w:r>
      <w:r>
        <w:rPr>
          <w:rFonts w:ascii="Times New Roman" w:hAnsi="Times New Roman"/>
          <w:b/>
          <w:sz w:val="28"/>
          <w:szCs w:val="28"/>
        </w:rPr>
        <w:t xml:space="preserve">: создание декоративного панно </w:t>
      </w:r>
      <w:proofErr w:type="spellStart"/>
      <w:r>
        <w:rPr>
          <w:rFonts w:ascii="Times New Roman" w:hAnsi="Times New Roman"/>
          <w:b/>
          <w:sz w:val="28"/>
          <w:szCs w:val="28"/>
        </w:rPr>
        <w:t>полурельефной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карнавальной маски из гипса, с последующим использованием ее в качестве наградного кубка победителям школьных театральных фестивалей.</w:t>
      </w:r>
    </w:p>
    <w:p w:rsidR="00216D5F" w:rsidRPr="00EB13BA" w:rsidRDefault="00216D5F" w:rsidP="00216D5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13BA">
        <w:rPr>
          <w:rFonts w:ascii="Times New Roman" w:hAnsi="Times New Roman"/>
          <w:b/>
          <w:sz w:val="28"/>
          <w:szCs w:val="28"/>
        </w:rPr>
        <w:t>Для этого решаются следующие задачи:</w:t>
      </w:r>
    </w:p>
    <w:p w:rsidR="00216D5F" w:rsidRPr="00EB13BA" w:rsidRDefault="00216D5F" w:rsidP="00216D5F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Знакомство </w:t>
      </w:r>
      <w:r w:rsidR="00F829E9">
        <w:rPr>
          <w:rFonts w:ascii="Times New Roman" w:hAnsi="Times New Roman"/>
          <w:sz w:val="28"/>
          <w:szCs w:val="28"/>
        </w:rPr>
        <w:t>с технологией создания скульптурной заготовки</w:t>
      </w:r>
      <w:r w:rsidR="008750E5">
        <w:rPr>
          <w:rFonts w:ascii="Times New Roman" w:hAnsi="Times New Roman"/>
          <w:sz w:val="28"/>
          <w:szCs w:val="28"/>
        </w:rPr>
        <w:t xml:space="preserve"> из пластилина</w:t>
      </w:r>
      <w:r w:rsidRPr="00EB13BA">
        <w:rPr>
          <w:rFonts w:ascii="Times New Roman" w:hAnsi="Times New Roman"/>
          <w:sz w:val="28"/>
          <w:szCs w:val="28"/>
        </w:rPr>
        <w:t>.</w:t>
      </w:r>
    </w:p>
    <w:p w:rsidR="00216D5F" w:rsidRPr="00EB13BA" w:rsidRDefault="00216D5F" w:rsidP="00216D5F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Умение</w:t>
      </w:r>
      <w:r w:rsidR="008750E5">
        <w:rPr>
          <w:rFonts w:ascii="Times New Roman" w:hAnsi="Times New Roman"/>
          <w:sz w:val="28"/>
          <w:szCs w:val="28"/>
        </w:rPr>
        <w:t xml:space="preserve"> правильно выкладывать объём из пластилина на плоскости</w:t>
      </w:r>
      <w:r w:rsidRPr="00EB13BA">
        <w:rPr>
          <w:rFonts w:ascii="Times New Roman" w:hAnsi="Times New Roman"/>
          <w:sz w:val="28"/>
          <w:szCs w:val="28"/>
        </w:rPr>
        <w:t>.</w:t>
      </w:r>
    </w:p>
    <w:p w:rsidR="00216D5F" w:rsidRPr="00EB13BA" w:rsidRDefault="003225B7" w:rsidP="00216D5F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Умение </w:t>
      </w:r>
      <w:r w:rsidR="008750E5">
        <w:rPr>
          <w:rFonts w:ascii="Times New Roman" w:hAnsi="Times New Roman"/>
          <w:sz w:val="28"/>
          <w:szCs w:val="28"/>
        </w:rPr>
        <w:t>применять ранее полученные знания о пропорциях в портрете</w:t>
      </w:r>
      <w:r w:rsidRPr="00EB13BA">
        <w:rPr>
          <w:rFonts w:ascii="Times New Roman" w:hAnsi="Times New Roman"/>
          <w:sz w:val="28"/>
          <w:szCs w:val="28"/>
        </w:rPr>
        <w:t>.</w:t>
      </w:r>
    </w:p>
    <w:p w:rsidR="003225B7" w:rsidRPr="00EB13BA" w:rsidRDefault="003225B7" w:rsidP="00216D5F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Умение создать образ конечного продукта и спланировать этапы работы для получения этого продукта.</w:t>
      </w:r>
    </w:p>
    <w:p w:rsidR="00216D5F" w:rsidRPr="008750E5" w:rsidRDefault="003225B7" w:rsidP="008750E5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8750E5">
        <w:rPr>
          <w:rFonts w:ascii="Times New Roman" w:hAnsi="Times New Roman"/>
          <w:sz w:val="28"/>
          <w:szCs w:val="28"/>
        </w:rPr>
        <w:t>Овладение</w:t>
      </w:r>
      <w:r w:rsidR="008750E5">
        <w:rPr>
          <w:rFonts w:ascii="Times New Roman" w:hAnsi="Times New Roman"/>
          <w:sz w:val="28"/>
          <w:szCs w:val="28"/>
        </w:rPr>
        <w:t xml:space="preserve"> технологией  и </w:t>
      </w:r>
      <w:r w:rsidRPr="008750E5">
        <w:rPr>
          <w:rFonts w:ascii="Times New Roman" w:hAnsi="Times New Roman"/>
          <w:sz w:val="28"/>
          <w:szCs w:val="28"/>
        </w:rPr>
        <w:t xml:space="preserve"> практическими</w:t>
      </w:r>
      <w:r w:rsidR="008750E5" w:rsidRPr="008750E5">
        <w:rPr>
          <w:rFonts w:ascii="Times New Roman" w:hAnsi="Times New Roman"/>
          <w:sz w:val="28"/>
          <w:szCs w:val="28"/>
        </w:rPr>
        <w:t xml:space="preserve"> навыками работы с гипсом. </w:t>
      </w:r>
    </w:p>
    <w:p w:rsidR="00216D5F" w:rsidRDefault="003225B7" w:rsidP="00BC2C62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Умение </w:t>
      </w:r>
      <w:r w:rsidR="008750E5">
        <w:rPr>
          <w:rFonts w:ascii="Times New Roman" w:hAnsi="Times New Roman"/>
          <w:sz w:val="28"/>
          <w:szCs w:val="28"/>
        </w:rPr>
        <w:t>композиционно  правильно задекорировать полученный рельеф маски.</w:t>
      </w:r>
    </w:p>
    <w:p w:rsidR="005E281A" w:rsidRPr="00EB13BA" w:rsidRDefault="005E281A" w:rsidP="00BC2C62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подбора удачного цветового решения.</w:t>
      </w:r>
    </w:p>
    <w:p w:rsidR="002B69B4" w:rsidRPr="00EB13BA" w:rsidRDefault="002B69B4" w:rsidP="002B69B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B13BA">
        <w:rPr>
          <w:rFonts w:ascii="Times New Roman" w:hAnsi="Times New Roman"/>
          <w:b/>
          <w:sz w:val="28"/>
          <w:szCs w:val="28"/>
        </w:rPr>
        <w:t>Задачи решаются посредством:</w:t>
      </w:r>
    </w:p>
    <w:p w:rsidR="002B69B4" w:rsidRPr="00EB13BA" w:rsidRDefault="002B69B4" w:rsidP="002B69B4">
      <w:pPr>
        <w:numPr>
          <w:ilvl w:val="0"/>
          <w:numId w:val="38"/>
        </w:numPr>
        <w:tabs>
          <w:tab w:val="clear" w:pos="108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проведение теоретических и практических занятий по тематике курса;</w:t>
      </w:r>
    </w:p>
    <w:p w:rsidR="002B69B4" w:rsidRPr="00EB13BA" w:rsidRDefault="005E281A" w:rsidP="002B69B4">
      <w:pPr>
        <w:numPr>
          <w:ilvl w:val="0"/>
          <w:numId w:val="38"/>
        </w:numPr>
        <w:tabs>
          <w:tab w:val="clear" w:pos="108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 </w:t>
      </w:r>
      <w:r w:rsidR="002B69B4" w:rsidRPr="00EB13BA">
        <w:rPr>
          <w:rFonts w:ascii="Times New Roman" w:hAnsi="Times New Roman"/>
          <w:sz w:val="28"/>
          <w:szCs w:val="28"/>
        </w:rPr>
        <w:t xml:space="preserve"> заданий для самостоятельной работы;</w:t>
      </w:r>
    </w:p>
    <w:p w:rsidR="002B69B4" w:rsidRPr="00EB13BA" w:rsidRDefault="002B69B4" w:rsidP="002B69B4">
      <w:pPr>
        <w:numPr>
          <w:ilvl w:val="0"/>
          <w:numId w:val="38"/>
        </w:numPr>
        <w:tabs>
          <w:tab w:val="clear" w:pos="108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самостояте</w:t>
      </w:r>
      <w:r w:rsidR="005E281A">
        <w:rPr>
          <w:rFonts w:ascii="Times New Roman" w:hAnsi="Times New Roman"/>
          <w:sz w:val="28"/>
          <w:szCs w:val="28"/>
        </w:rPr>
        <w:t>льного выбора учениками материалов для декора и разработка эскиза композиции для будущего панно</w:t>
      </w:r>
      <w:r w:rsidRPr="00EB13BA">
        <w:rPr>
          <w:rFonts w:ascii="Times New Roman" w:hAnsi="Times New Roman"/>
          <w:sz w:val="28"/>
          <w:szCs w:val="28"/>
        </w:rPr>
        <w:t>;</w:t>
      </w:r>
    </w:p>
    <w:p w:rsidR="002B69B4" w:rsidRPr="00EB13BA" w:rsidRDefault="002B69B4" w:rsidP="002B69B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B13BA"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p w:rsidR="002B69B4" w:rsidRPr="00EB13BA" w:rsidRDefault="002B69B4" w:rsidP="002B69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У учащихся должно сложиться представление о:</w:t>
      </w:r>
    </w:p>
    <w:p w:rsidR="002B69B4" w:rsidRPr="00EB13BA" w:rsidRDefault="002B69B4" w:rsidP="002B69B4">
      <w:pPr>
        <w:numPr>
          <w:ilvl w:val="0"/>
          <w:numId w:val="39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lastRenderedPageBreak/>
        <w:t xml:space="preserve">структуре </w:t>
      </w:r>
      <w:r w:rsidR="00B83551">
        <w:rPr>
          <w:rFonts w:ascii="Times New Roman" w:hAnsi="Times New Roman"/>
          <w:sz w:val="28"/>
          <w:szCs w:val="28"/>
        </w:rPr>
        <w:t>и полурельефах</w:t>
      </w:r>
      <w:r w:rsidRPr="00EB13BA">
        <w:rPr>
          <w:rFonts w:ascii="Times New Roman" w:hAnsi="Times New Roman"/>
          <w:sz w:val="28"/>
          <w:szCs w:val="28"/>
        </w:rPr>
        <w:t>;</w:t>
      </w:r>
    </w:p>
    <w:p w:rsidR="002B69B4" w:rsidRPr="00EB13BA" w:rsidRDefault="002B69B4" w:rsidP="002B69B4">
      <w:pPr>
        <w:numPr>
          <w:ilvl w:val="0"/>
          <w:numId w:val="39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3BA">
        <w:rPr>
          <w:rFonts w:ascii="Times New Roman" w:hAnsi="Times New Roman"/>
          <w:sz w:val="28"/>
          <w:szCs w:val="28"/>
        </w:rPr>
        <w:t>задачах</w:t>
      </w:r>
      <w:proofErr w:type="gramEnd"/>
      <w:r w:rsidRPr="00EB13BA">
        <w:rPr>
          <w:rFonts w:ascii="Times New Roman" w:hAnsi="Times New Roman"/>
          <w:sz w:val="28"/>
          <w:szCs w:val="28"/>
        </w:rPr>
        <w:t xml:space="preserve"> и основных</w:t>
      </w:r>
      <w:r w:rsidR="00B83551">
        <w:rPr>
          <w:rFonts w:ascii="Times New Roman" w:hAnsi="Times New Roman"/>
          <w:sz w:val="28"/>
          <w:szCs w:val="28"/>
        </w:rPr>
        <w:t xml:space="preserve"> этапах создания карнавальной маски из гипса</w:t>
      </w:r>
      <w:r w:rsidRPr="00EB13BA">
        <w:rPr>
          <w:rFonts w:ascii="Times New Roman" w:hAnsi="Times New Roman"/>
          <w:sz w:val="28"/>
          <w:szCs w:val="28"/>
        </w:rPr>
        <w:t>;</w:t>
      </w:r>
    </w:p>
    <w:p w:rsidR="002B69B4" w:rsidRPr="00EB13BA" w:rsidRDefault="00B83551" w:rsidP="002B69B4">
      <w:pPr>
        <w:numPr>
          <w:ilvl w:val="0"/>
          <w:numId w:val="39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особенностях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с гипсом</w:t>
      </w:r>
      <w:r w:rsidR="002B69B4" w:rsidRPr="00EB13BA">
        <w:rPr>
          <w:rFonts w:ascii="Times New Roman" w:hAnsi="Times New Roman"/>
          <w:sz w:val="28"/>
          <w:szCs w:val="28"/>
        </w:rPr>
        <w:t>;</w:t>
      </w:r>
    </w:p>
    <w:p w:rsidR="002B69B4" w:rsidRPr="00EB13BA" w:rsidRDefault="002B69B4" w:rsidP="002B69B4">
      <w:pPr>
        <w:numPr>
          <w:ilvl w:val="0"/>
          <w:numId w:val="39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основных </w:t>
      </w:r>
      <w:proofErr w:type="gramStart"/>
      <w:r w:rsidRPr="00EB13BA">
        <w:rPr>
          <w:rFonts w:ascii="Times New Roman" w:hAnsi="Times New Roman"/>
          <w:sz w:val="28"/>
          <w:szCs w:val="28"/>
        </w:rPr>
        <w:t>способах</w:t>
      </w:r>
      <w:proofErr w:type="gramEnd"/>
      <w:r w:rsidRPr="00EB13BA">
        <w:rPr>
          <w:rFonts w:ascii="Times New Roman" w:hAnsi="Times New Roman"/>
          <w:sz w:val="28"/>
          <w:szCs w:val="28"/>
        </w:rPr>
        <w:t xml:space="preserve"> работы</w:t>
      </w:r>
      <w:r w:rsidR="00B83551">
        <w:rPr>
          <w:rFonts w:ascii="Times New Roman" w:hAnsi="Times New Roman"/>
          <w:sz w:val="28"/>
          <w:szCs w:val="28"/>
        </w:rPr>
        <w:t xml:space="preserve">  пластилином и гипсом</w:t>
      </w:r>
      <w:r w:rsidRPr="00EB13BA">
        <w:rPr>
          <w:rFonts w:ascii="Times New Roman" w:hAnsi="Times New Roman"/>
          <w:sz w:val="28"/>
          <w:szCs w:val="28"/>
        </w:rPr>
        <w:t>;</w:t>
      </w:r>
    </w:p>
    <w:p w:rsidR="002B69B4" w:rsidRPr="00EB13BA" w:rsidRDefault="002B69B4" w:rsidP="002B69B4">
      <w:pPr>
        <w:numPr>
          <w:ilvl w:val="0"/>
          <w:numId w:val="39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путях повышения своей компетентности через самостоятельное решение практических задач.</w:t>
      </w:r>
    </w:p>
    <w:p w:rsidR="002B69B4" w:rsidRPr="000A6489" w:rsidRDefault="002B69B4" w:rsidP="002B69B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6489">
        <w:rPr>
          <w:rFonts w:ascii="Times New Roman" w:hAnsi="Times New Roman"/>
          <w:b/>
          <w:sz w:val="28"/>
          <w:szCs w:val="28"/>
        </w:rPr>
        <w:t xml:space="preserve">Участие в занятиях должно помочь учащимся: </w:t>
      </w:r>
    </w:p>
    <w:p w:rsidR="002B69B4" w:rsidRPr="00EB13BA" w:rsidRDefault="0038724A" w:rsidP="002B69B4">
      <w:pPr>
        <w:numPr>
          <w:ilvl w:val="0"/>
          <w:numId w:val="40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уви</w:t>
      </w:r>
      <w:r w:rsidR="00B83551">
        <w:rPr>
          <w:rFonts w:ascii="Times New Roman" w:hAnsi="Times New Roman"/>
          <w:sz w:val="28"/>
          <w:szCs w:val="28"/>
        </w:rPr>
        <w:t xml:space="preserve">деть практическое применение декоративного панно «Карнавальная маска» </w:t>
      </w:r>
      <w:r w:rsidR="00891243">
        <w:rPr>
          <w:rFonts w:ascii="Times New Roman" w:hAnsi="Times New Roman"/>
          <w:sz w:val="28"/>
          <w:szCs w:val="28"/>
        </w:rPr>
        <w:t>в художественной сфере жизни школы</w:t>
      </w:r>
      <w:r w:rsidR="002B69B4" w:rsidRPr="00EB13BA">
        <w:rPr>
          <w:rFonts w:ascii="Times New Roman" w:hAnsi="Times New Roman"/>
          <w:sz w:val="28"/>
          <w:szCs w:val="28"/>
        </w:rPr>
        <w:t>;</w:t>
      </w:r>
    </w:p>
    <w:p w:rsidR="002B69B4" w:rsidRPr="00EB13BA" w:rsidRDefault="002B69B4" w:rsidP="002B69B4">
      <w:pPr>
        <w:numPr>
          <w:ilvl w:val="0"/>
          <w:numId w:val="40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повысить свою компетентность в </w:t>
      </w:r>
      <w:r w:rsidR="00891243">
        <w:rPr>
          <w:rFonts w:ascii="Times New Roman" w:hAnsi="Times New Roman"/>
          <w:sz w:val="28"/>
          <w:szCs w:val="28"/>
        </w:rPr>
        <w:t>пластики и работы с пластическими материалами</w:t>
      </w:r>
      <w:r w:rsidRPr="00EB13BA">
        <w:rPr>
          <w:rFonts w:ascii="Times New Roman" w:hAnsi="Times New Roman"/>
          <w:sz w:val="28"/>
          <w:szCs w:val="28"/>
        </w:rPr>
        <w:t>;</w:t>
      </w:r>
    </w:p>
    <w:p w:rsidR="002B69B4" w:rsidRPr="00EB13BA" w:rsidRDefault="002B69B4" w:rsidP="002B69B4">
      <w:pPr>
        <w:numPr>
          <w:ilvl w:val="0"/>
          <w:numId w:val="40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повысить свою </w:t>
      </w:r>
      <w:r w:rsidR="00891243">
        <w:rPr>
          <w:rFonts w:ascii="Times New Roman" w:hAnsi="Times New Roman"/>
          <w:sz w:val="28"/>
          <w:szCs w:val="28"/>
        </w:rPr>
        <w:t xml:space="preserve">художественную – эстетическую </w:t>
      </w:r>
      <w:r w:rsidRPr="00EB13BA">
        <w:rPr>
          <w:rFonts w:ascii="Times New Roman" w:hAnsi="Times New Roman"/>
          <w:sz w:val="28"/>
          <w:szCs w:val="28"/>
        </w:rPr>
        <w:t xml:space="preserve"> компетентность.</w:t>
      </w:r>
    </w:p>
    <w:p w:rsidR="0038724A" w:rsidRPr="00EB13BA" w:rsidRDefault="0038724A" w:rsidP="0038724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B13BA">
        <w:rPr>
          <w:rFonts w:ascii="Times New Roman" w:hAnsi="Times New Roman"/>
          <w:b/>
          <w:sz w:val="28"/>
          <w:szCs w:val="28"/>
        </w:rPr>
        <w:t>Учащиеся будут знать:</w:t>
      </w:r>
    </w:p>
    <w:p w:rsidR="0038724A" w:rsidRPr="00891243" w:rsidRDefault="0038724A" w:rsidP="00891243">
      <w:pPr>
        <w:numPr>
          <w:ilvl w:val="0"/>
          <w:numId w:val="4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характеристики и основные принципы</w:t>
      </w:r>
      <w:r w:rsidR="00891243">
        <w:rPr>
          <w:rFonts w:ascii="Times New Roman" w:hAnsi="Times New Roman"/>
          <w:sz w:val="28"/>
          <w:szCs w:val="28"/>
        </w:rPr>
        <w:t xml:space="preserve"> работы с пластическими материалами</w:t>
      </w:r>
      <w:r w:rsidRPr="00EB13BA">
        <w:rPr>
          <w:rFonts w:ascii="Times New Roman" w:hAnsi="Times New Roman"/>
          <w:sz w:val="28"/>
          <w:szCs w:val="28"/>
        </w:rPr>
        <w:t>;</w:t>
      </w:r>
    </w:p>
    <w:p w:rsidR="0038724A" w:rsidRPr="00EB13BA" w:rsidRDefault="00891243" w:rsidP="0038724A">
      <w:pPr>
        <w:numPr>
          <w:ilvl w:val="0"/>
          <w:numId w:val="4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и алгоритм изготовления маски</w:t>
      </w:r>
      <w:r w:rsidR="0038724A" w:rsidRPr="00EB13BA">
        <w:rPr>
          <w:rFonts w:ascii="Times New Roman" w:hAnsi="Times New Roman"/>
          <w:sz w:val="28"/>
          <w:szCs w:val="28"/>
        </w:rPr>
        <w:t>;</w:t>
      </w:r>
    </w:p>
    <w:p w:rsidR="0038724A" w:rsidRPr="00EB13BA" w:rsidRDefault="0038724A" w:rsidP="0038724A">
      <w:pPr>
        <w:numPr>
          <w:ilvl w:val="0"/>
          <w:numId w:val="4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сп</w:t>
      </w:r>
      <w:r w:rsidR="00891243">
        <w:rPr>
          <w:rFonts w:ascii="Times New Roman" w:hAnsi="Times New Roman"/>
          <w:sz w:val="28"/>
          <w:szCs w:val="28"/>
        </w:rPr>
        <w:t>особы создания полурельефа</w:t>
      </w:r>
      <w:r w:rsidRPr="00EB13BA">
        <w:rPr>
          <w:rFonts w:ascii="Times New Roman" w:hAnsi="Times New Roman"/>
          <w:sz w:val="28"/>
          <w:szCs w:val="28"/>
        </w:rPr>
        <w:t>;</w:t>
      </w:r>
    </w:p>
    <w:p w:rsidR="0038724A" w:rsidRPr="00EB13BA" w:rsidRDefault="0038724A" w:rsidP="0038724A">
      <w:pPr>
        <w:numPr>
          <w:ilvl w:val="0"/>
          <w:numId w:val="4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и</w:t>
      </w:r>
      <w:r w:rsidR="00891243">
        <w:rPr>
          <w:rFonts w:ascii="Times New Roman" w:hAnsi="Times New Roman"/>
          <w:sz w:val="28"/>
          <w:szCs w:val="28"/>
        </w:rPr>
        <w:t>сторико-культурную информацию о значении и применении масок</w:t>
      </w:r>
      <w:r w:rsidRPr="00EB13BA">
        <w:rPr>
          <w:rFonts w:ascii="Times New Roman" w:hAnsi="Times New Roman"/>
          <w:sz w:val="28"/>
          <w:szCs w:val="28"/>
        </w:rPr>
        <w:t>.</w:t>
      </w:r>
    </w:p>
    <w:p w:rsidR="0038724A" w:rsidRPr="00EB13BA" w:rsidRDefault="0038724A" w:rsidP="003872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b/>
          <w:sz w:val="28"/>
          <w:szCs w:val="28"/>
        </w:rPr>
        <w:t xml:space="preserve">Учащиеся будут уметь: </w:t>
      </w:r>
    </w:p>
    <w:p w:rsidR="0038724A" w:rsidRPr="00891243" w:rsidRDefault="00891243" w:rsidP="00891243">
      <w:pPr>
        <w:pStyle w:val="a3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основу - рельеф</w:t>
      </w:r>
      <w:r w:rsidR="0038724A" w:rsidRPr="00EB13BA">
        <w:rPr>
          <w:rFonts w:ascii="Times New Roman" w:hAnsi="Times New Roman"/>
          <w:sz w:val="28"/>
          <w:szCs w:val="28"/>
        </w:rPr>
        <w:t>.</w:t>
      </w:r>
    </w:p>
    <w:p w:rsidR="0038724A" w:rsidRPr="00EB13BA" w:rsidRDefault="008C6BB4" w:rsidP="0038724A">
      <w:pPr>
        <w:pStyle w:val="a3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Отливать шаблонную основу для объёмных масок</w:t>
      </w:r>
      <w:r w:rsidR="0038724A" w:rsidRPr="00EB13BA">
        <w:rPr>
          <w:rFonts w:ascii="Times New Roman" w:hAnsi="Times New Roman"/>
          <w:sz w:val="28"/>
          <w:szCs w:val="28"/>
        </w:rPr>
        <w:t>.</w:t>
      </w:r>
    </w:p>
    <w:p w:rsidR="0038724A" w:rsidRDefault="008C6BB4" w:rsidP="0038724A">
      <w:pPr>
        <w:pStyle w:val="a3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Выливать маску из гипса в шаблонной основе</w:t>
      </w:r>
      <w:r w:rsidR="0038724A" w:rsidRPr="00EB13BA">
        <w:rPr>
          <w:rFonts w:ascii="Times New Roman" w:hAnsi="Times New Roman"/>
          <w:sz w:val="28"/>
          <w:szCs w:val="28"/>
        </w:rPr>
        <w:t>.</w:t>
      </w:r>
    </w:p>
    <w:p w:rsidR="008C6BB4" w:rsidRDefault="008C6BB4" w:rsidP="0038724A">
      <w:pPr>
        <w:pStyle w:val="a3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Обрабатывать поверхность готовой гипсовой маски с помощью наждачной бумаги.</w:t>
      </w:r>
    </w:p>
    <w:p w:rsidR="008C6BB4" w:rsidRPr="00EB13BA" w:rsidRDefault="008C6BB4" w:rsidP="0038724A">
      <w:pPr>
        <w:pStyle w:val="a3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Корректировать несовершенства маски шпаклевкой с последующей вторичной обработкой наждачной бумагой. </w:t>
      </w:r>
    </w:p>
    <w:p w:rsidR="0038724A" w:rsidRDefault="0038724A" w:rsidP="008C6BB4">
      <w:pPr>
        <w:pStyle w:val="a3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Использовать разнообра</w:t>
      </w:r>
      <w:r w:rsidR="008C6BB4">
        <w:rPr>
          <w:rFonts w:ascii="Times New Roman" w:hAnsi="Times New Roman"/>
          <w:sz w:val="28"/>
          <w:szCs w:val="28"/>
        </w:rPr>
        <w:t>зные виды информации: фото, видео из Интернета для разработки собственного декоративного решения в оформлении карнавальной маски</w:t>
      </w:r>
      <w:r w:rsidRPr="00EB13BA">
        <w:rPr>
          <w:rFonts w:ascii="Times New Roman" w:hAnsi="Times New Roman"/>
          <w:sz w:val="28"/>
          <w:szCs w:val="28"/>
        </w:rPr>
        <w:t>.</w:t>
      </w:r>
    </w:p>
    <w:p w:rsidR="008C6BB4" w:rsidRPr="008C6BB4" w:rsidRDefault="008C6BB4" w:rsidP="008C6BB4">
      <w:pPr>
        <w:pStyle w:val="a3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Оформлять маску в карнавальном стиле.</w:t>
      </w:r>
    </w:p>
    <w:p w:rsidR="0038724A" w:rsidRPr="008C6BB4" w:rsidRDefault="0038724A" w:rsidP="008C6BB4">
      <w:pPr>
        <w:pStyle w:val="a3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Работать в ограниченном режиме времени с необходимостью выдать конкретный результат на каждом этапе.</w:t>
      </w:r>
    </w:p>
    <w:p w:rsidR="0038724A" w:rsidRPr="00EB13BA" w:rsidRDefault="0038724A" w:rsidP="0038724A">
      <w:pPr>
        <w:pStyle w:val="a3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Преодолевать возникающие трудности самостоятельно.</w:t>
      </w:r>
    </w:p>
    <w:p w:rsidR="0038724A" w:rsidRPr="00EB13BA" w:rsidRDefault="0038724A" w:rsidP="0038724A">
      <w:pPr>
        <w:pStyle w:val="a3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Помогать своим </w:t>
      </w:r>
      <w:proofErr w:type="spellStart"/>
      <w:r w:rsidRPr="00EB13BA">
        <w:rPr>
          <w:rFonts w:ascii="Times New Roman" w:hAnsi="Times New Roman"/>
          <w:sz w:val="28"/>
          <w:szCs w:val="28"/>
        </w:rPr>
        <w:t>одногруппникам</w:t>
      </w:r>
      <w:proofErr w:type="spellEnd"/>
      <w:r w:rsidRPr="00EB13BA">
        <w:rPr>
          <w:rFonts w:ascii="Times New Roman" w:hAnsi="Times New Roman"/>
          <w:sz w:val="28"/>
          <w:szCs w:val="28"/>
        </w:rPr>
        <w:t xml:space="preserve"> в преодолении</w:t>
      </w:r>
      <w:bookmarkStart w:id="0" w:name="_GoBack"/>
      <w:bookmarkEnd w:id="0"/>
      <w:r w:rsidRPr="00EB13BA">
        <w:rPr>
          <w:rFonts w:ascii="Times New Roman" w:hAnsi="Times New Roman"/>
          <w:sz w:val="28"/>
          <w:szCs w:val="28"/>
        </w:rPr>
        <w:t xml:space="preserve"> трудностей.</w:t>
      </w:r>
    </w:p>
    <w:p w:rsidR="0038724A" w:rsidRPr="00EB13BA" w:rsidRDefault="0038724A" w:rsidP="0038724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B13BA">
        <w:rPr>
          <w:rFonts w:ascii="Times New Roman" w:hAnsi="Times New Roman"/>
          <w:b/>
          <w:sz w:val="28"/>
          <w:szCs w:val="28"/>
        </w:rPr>
        <w:lastRenderedPageBreak/>
        <w:t>Учащиеся приобретут навыки:</w:t>
      </w:r>
    </w:p>
    <w:p w:rsidR="00457604" w:rsidRPr="00EB13BA" w:rsidRDefault="00193D50" w:rsidP="00457604">
      <w:pPr>
        <w:pStyle w:val="a3"/>
        <w:numPr>
          <w:ilvl w:val="0"/>
          <w:numId w:val="4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Лепки</w:t>
      </w:r>
      <w:r w:rsidR="00457604" w:rsidRPr="00EB13BA">
        <w:rPr>
          <w:rFonts w:ascii="Times New Roman" w:hAnsi="Times New Roman"/>
          <w:sz w:val="28"/>
          <w:szCs w:val="28"/>
        </w:rPr>
        <w:t>;</w:t>
      </w:r>
    </w:p>
    <w:p w:rsidR="00457604" w:rsidRPr="00EB13BA" w:rsidRDefault="00193D50" w:rsidP="00457604">
      <w:pPr>
        <w:pStyle w:val="a3"/>
        <w:numPr>
          <w:ilvl w:val="0"/>
          <w:numId w:val="4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с гипсом</w:t>
      </w:r>
      <w:r w:rsidR="00457604" w:rsidRPr="00EB13BA">
        <w:rPr>
          <w:rFonts w:ascii="Times New Roman" w:hAnsi="Times New Roman"/>
          <w:sz w:val="28"/>
          <w:szCs w:val="28"/>
        </w:rPr>
        <w:t>;</w:t>
      </w:r>
    </w:p>
    <w:p w:rsidR="00457604" w:rsidRPr="00EB13BA" w:rsidRDefault="00193D50" w:rsidP="00457604">
      <w:pPr>
        <w:pStyle w:val="a3"/>
        <w:numPr>
          <w:ilvl w:val="0"/>
          <w:numId w:val="4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Обработки гипсовой поверхности</w:t>
      </w:r>
      <w:r w:rsidR="00457604" w:rsidRPr="00EB13BA">
        <w:rPr>
          <w:rFonts w:ascii="Times New Roman" w:hAnsi="Times New Roman"/>
          <w:sz w:val="28"/>
          <w:szCs w:val="28"/>
        </w:rPr>
        <w:t>;</w:t>
      </w:r>
    </w:p>
    <w:p w:rsidR="00193D50" w:rsidRDefault="00193D50" w:rsidP="00457604">
      <w:pPr>
        <w:pStyle w:val="a3"/>
        <w:numPr>
          <w:ilvl w:val="0"/>
          <w:numId w:val="4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Композиционных решений</w:t>
      </w:r>
    </w:p>
    <w:p w:rsidR="00457604" w:rsidRPr="00EB13BA" w:rsidRDefault="00193D50" w:rsidP="00457604">
      <w:pPr>
        <w:pStyle w:val="a3"/>
        <w:numPr>
          <w:ilvl w:val="0"/>
          <w:numId w:val="4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подбора цветовых решений</w:t>
      </w:r>
      <w:r w:rsidR="00457604" w:rsidRPr="00EB13BA">
        <w:rPr>
          <w:rFonts w:ascii="Times New Roman" w:hAnsi="Times New Roman"/>
          <w:sz w:val="28"/>
          <w:szCs w:val="28"/>
        </w:rPr>
        <w:t>;</w:t>
      </w:r>
    </w:p>
    <w:p w:rsidR="00457604" w:rsidRPr="00EB13BA" w:rsidRDefault="00193D50" w:rsidP="00457604">
      <w:pPr>
        <w:pStyle w:val="a3"/>
        <w:numPr>
          <w:ilvl w:val="0"/>
          <w:numId w:val="4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с декоративными материалами</w:t>
      </w:r>
      <w:r w:rsidR="00457604" w:rsidRPr="00EB13BA">
        <w:rPr>
          <w:rFonts w:ascii="Times New Roman" w:hAnsi="Times New Roman"/>
          <w:sz w:val="28"/>
          <w:szCs w:val="28"/>
        </w:rPr>
        <w:t>;</w:t>
      </w:r>
    </w:p>
    <w:p w:rsidR="00457604" w:rsidRPr="00EB13BA" w:rsidRDefault="00457604" w:rsidP="0045760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b/>
          <w:sz w:val="28"/>
          <w:szCs w:val="28"/>
        </w:rPr>
        <w:t xml:space="preserve">Основная форма деятельность учащихся </w:t>
      </w:r>
      <w:r w:rsidRPr="00EB13BA">
        <w:rPr>
          <w:rFonts w:ascii="Times New Roman" w:hAnsi="Times New Roman"/>
          <w:sz w:val="28"/>
          <w:szCs w:val="28"/>
        </w:rPr>
        <w:t>– это самостоятельная интеллектуальная и</w:t>
      </w:r>
      <w:r w:rsidR="00193D50">
        <w:rPr>
          <w:rFonts w:ascii="Times New Roman" w:hAnsi="Times New Roman"/>
          <w:sz w:val="28"/>
          <w:szCs w:val="28"/>
        </w:rPr>
        <w:t xml:space="preserve"> в большей части</w:t>
      </w:r>
      <w:r w:rsidRPr="00EB13BA">
        <w:rPr>
          <w:rFonts w:ascii="Times New Roman" w:hAnsi="Times New Roman"/>
          <w:sz w:val="28"/>
          <w:szCs w:val="28"/>
        </w:rPr>
        <w:t xml:space="preserve"> практическая деятельность учащ</w:t>
      </w:r>
      <w:r w:rsidR="00193D50">
        <w:rPr>
          <w:rFonts w:ascii="Times New Roman" w:hAnsi="Times New Roman"/>
          <w:sz w:val="28"/>
          <w:szCs w:val="28"/>
        </w:rPr>
        <w:t xml:space="preserve">ихся, в сочетании с  групповой и </w:t>
      </w:r>
      <w:r w:rsidRPr="00EB13BA">
        <w:rPr>
          <w:rFonts w:ascii="Times New Roman" w:hAnsi="Times New Roman"/>
          <w:sz w:val="28"/>
          <w:szCs w:val="28"/>
        </w:rPr>
        <w:t xml:space="preserve"> индивидуальной формой работы школьников.</w:t>
      </w:r>
    </w:p>
    <w:p w:rsidR="00457604" w:rsidRPr="00EB13BA" w:rsidRDefault="00457604" w:rsidP="00457604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28"/>
          <w:szCs w:val="28"/>
          <w:lang w:eastAsia="ru-RU"/>
        </w:rPr>
      </w:pPr>
      <w:r w:rsidRPr="00EB13BA">
        <w:rPr>
          <w:rFonts w:ascii="Times New Roman" w:eastAsia="Times New Roman" w:hAnsi="Times New Roman"/>
          <w:b/>
          <w:iCs/>
          <w:caps/>
          <w:color w:val="000000"/>
          <w:sz w:val="28"/>
          <w:szCs w:val="28"/>
          <w:lang w:eastAsia="ru-RU"/>
        </w:rPr>
        <w:t>содержание рабочей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4648"/>
        <w:gridCol w:w="1032"/>
        <w:gridCol w:w="1200"/>
        <w:gridCol w:w="1642"/>
      </w:tblGrid>
      <w:tr w:rsidR="00457604" w:rsidRPr="00EB13BA" w:rsidTr="00651928">
        <w:tc>
          <w:tcPr>
            <w:tcW w:w="548" w:type="pct"/>
          </w:tcPr>
          <w:p w:rsidR="00457604" w:rsidRPr="00EB13BA" w:rsidRDefault="00457604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B13B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B13BA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28" w:type="pct"/>
          </w:tcPr>
          <w:p w:rsidR="00457604" w:rsidRPr="00EB13BA" w:rsidRDefault="00457604" w:rsidP="006519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39" w:type="pct"/>
          </w:tcPr>
          <w:p w:rsidR="00457604" w:rsidRPr="00EB13BA" w:rsidRDefault="00457604" w:rsidP="00651928">
            <w:pPr>
              <w:tabs>
                <w:tab w:val="left" w:pos="90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627" w:type="pct"/>
          </w:tcPr>
          <w:p w:rsidR="00457604" w:rsidRPr="00EB13BA" w:rsidRDefault="00457604" w:rsidP="00651928">
            <w:pPr>
              <w:pStyle w:val="1"/>
              <w:numPr>
                <w:ilvl w:val="0"/>
                <w:numId w:val="5"/>
              </w:numPr>
              <w:snapToGrid w:val="0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EB13BA">
              <w:rPr>
                <w:sz w:val="28"/>
                <w:szCs w:val="28"/>
              </w:rPr>
              <w:t>теория</w:t>
            </w:r>
          </w:p>
        </w:tc>
        <w:tc>
          <w:tcPr>
            <w:tcW w:w="858" w:type="pct"/>
          </w:tcPr>
          <w:p w:rsidR="00457604" w:rsidRPr="00EB13BA" w:rsidRDefault="00457604" w:rsidP="00651928">
            <w:pPr>
              <w:pStyle w:val="1"/>
              <w:numPr>
                <w:ilvl w:val="0"/>
                <w:numId w:val="5"/>
              </w:numPr>
              <w:snapToGrid w:val="0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EB13BA">
              <w:rPr>
                <w:sz w:val="28"/>
                <w:szCs w:val="28"/>
              </w:rPr>
              <w:t>практика</w:t>
            </w:r>
          </w:p>
        </w:tc>
      </w:tr>
      <w:tr w:rsidR="00457604" w:rsidRPr="00EB13BA" w:rsidTr="00651928">
        <w:tc>
          <w:tcPr>
            <w:tcW w:w="548" w:type="pct"/>
          </w:tcPr>
          <w:p w:rsidR="00457604" w:rsidRPr="00EB13BA" w:rsidRDefault="00457604" w:rsidP="00651928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428" w:type="pct"/>
          </w:tcPr>
          <w:p w:rsidR="00457604" w:rsidRPr="00EB13BA" w:rsidRDefault="00193D50" w:rsidP="00457604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в теорию </w:t>
            </w:r>
            <w:r w:rsidR="00A37C93">
              <w:rPr>
                <w:rFonts w:ascii="Times New Roman" w:hAnsi="Times New Roman"/>
                <w:sz w:val="28"/>
                <w:szCs w:val="28"/>
              </w:rPr>
              <w:t xml:space="preserve">происхождения и значения маски и </w:t>
            </w:r>
            <w:r>
              <w:rPr>
                <w:rFonts w:ascii="Times New Roman" w:hAnsi="Times New Roman"/>
                <w:sz w:val="28"/>
                <w:szCs w:val="28"/>
              </w:rPr>
              <w:t>созданию полурельефа</w:t>
            </w:r>
            <w:r w:rsidR="00457604" w:rsidRPr="00EB13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39" w:type="pct"/>
          </w:tcPr>
          <w:p w:rsidR="00457604" w:rsidRPr="00EB13BA" w:rsidRDefault="00A37C93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7" w:type="pct"/>
          </w:tcPr>
          <w:p w:rsidR="00457604" w:rsidRPr="00EB13BA" w:rsidRDefault="00A37C93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8" w:type="pct"/>
          </w:tcPr>
          <w:p w:rsidR="00457604" w:rsidRPr="00EB13BA" w:rsidRDefault="00457604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604" w:rsidRPr="00EB13BA" w:rsidTr="00651928">
        <w:tc>
          <w:tcPr>
            <w:tcW w:w="548" w:type="pct"/>
          </w:tcPr>
          <w:p w:rsidR="00457604" w:rsidRPr="00EB13BA" w:rsidRDefault="00457604" w:rsidP="00651928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8" w:type="pct"/>
          </w:tcPr>
          <w:p w:rsidR="00457604" w:rsidRPr="00EB13BA" w:rsidRDefault="00A37C93" w:rsidP="0065192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рельефной основы маски из пластилина </w:t>
            </w:r>
          </w:p>
        </w:tc>
        <w:tc>
          <w:tcPr>
            <w:tcW w:w="539" w:type="pct"/>
          </w:tcPr>
          <w:p w:rsidR="00457604" w:rsidRPr="00EB13BA" w:rsidRDefault="00B50260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7" w:type="pct"/>
          </w:tcPr>
          <w:p w:rsidR="00457604" w:rsidRPr="00EB13BA" w:rsidRDefault="00457604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pct"/>
          </w:tcPr>
          <w:p w:rsidR="00457604" w:rsidRPr="00EB13BA" w:rsidRDefault="00B50260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57604" w:rsidRPr="00EB13BA" w:rsidTr="00651928">
        <w:tc>
          <w:tcPr>
            <w:tcW w:w="548" w:type="pct"/>
          </w:tcPr>
          <w:p w:rsidR="00457604" w:rsidRPr="00EB13BA" w:rsidRDefault="00457604" w:rsidP="00651928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8" w:type="pct"/>
          </w:tcPr>
          <w:p w:rsidR="00457604" w:rsidRPr="00EB13BA" w:rsidRDefault="004E1986" w:rsidP="009E4533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="00A37C93">
              <w:rPr>
                <w:rFonts w:ascii="Times New Roman" w:hAnsi="Times New Roman"/>
                <w:sz w:val="28"/>
                <w:szCs w:val="28"/>
              </w:rPr>
              <w:t xml:space="preserve"> и  «выливание» гипсового шаблона.</w:t>
            </w:r>
          </w:p>
        </w:tc>
        <w:tc>
          <w:tcPr>
            <w:tcW w:w="539" w:type="pct"/>
          </w:tcPr>
          <w:p w:rsidR="00457604" w:rsidRPr="00EB13BA" w:rsidRDefault="00A37C93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7" w:type="pct"/>
          </w:tcPr>
          <w:p w:rsidR="00457604" w:rsidRPr="00EB13BA" w:rsidRDefault="00B50260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8" w:type="pct"/>
          </w:tcPr>
          <w:p w:rsidR="00457604" w:rsidRPr="00EB13BA" w:rsidRDefault="00B50260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57604" w:rsidRPr="00EB13BA" w:rsidTr="00651928">
        <w:tc>
          <w:tcPr>
            <w:tcW w:w="548" w:type="pct"/>
          </w:tcPr>
          <w:p w:rsidR="00457604" w:rsidRPr="00EB13BA" w:rsidRDefault="009E4533" w:rsidP="00651928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28" w:type="pct"/>
          </w:tcPr>
          <w:p w:rsidR="00457604" w:rsidRPr="00EB13BA" w:rsidRDefault="00A37C93" w:rsidP="009E4533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гипсовой маски.</w:t>
            </w:r>
          </w:p>
        </w:tc>
        <w:tc>
          <w:tcPr>
            <w:tcW w:w="539" w:type="pct"/>
          </w:tcPr>
          <w:p w:rsidR="00457604" w:rsidRPr="00EB13BA" w:rsidRDefault="00457604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7" w:type="pct"/>
          </w:tcPr>
          <w:p w:rsidR="00457604" w:rsidRPr="00EB13BA" w:rsidRDefault="00457604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pct"/>
          </w:tcPr>
          <w:p w:rsidR="00457604" w:rsidRPr="00EB13BA" w:rsidRDefault="00AF400D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F400D" w:rsidRPr="00EB13BA" w:rsidTr="00651928">
        <w:tc>
          <w:tcPr>
            <w:tcW w:w="548" w:type="pct"/>
          </w:tcPr>
          <w:p w:rsidR="00AF400D" w:rsidRPr="00EB13BA" w:rsidRDefault="009E4533" w:rsidP="00651928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28" w:type="pct"/>
          </w:tcPr>
          <w:p w:rsidR="00AF400D" w:rsidRPr="00EB13BA" w:rsidRDefault="00A37C93" w:rsidP="009E4533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Декорирование Карнавальной маски.  </w:t>
            </w:r>
          </w:p>
        </w:tc>
        <w:tc>
          <w:tcPr>
            <w:tcW w:w="539" w:type="pct"/>
          </w:tcPr>
          <w:p w:rsidR="00AF400D" w:rsidRPr="00EB13BA" w:rsidRDefault="00AF400D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7" w:type="pct"/>
          </w:tcPr>
          <w:p w:rsidR="00AF400D" w:rsidRPr="00EB13BA" w:rsidRDefault="00AF400D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8" w:type="pct"/>
          </w:tcPr>
          <w:p w:rsidR="00AF400D" w:rsidRPr="00EB13BA" w:rsidRDefault="00AF400D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F400D" w:rsidRPr="00EB13BA" w:rsidTr="00651928">
        <w:tc>
          <w:tcPr>
            <w:tcW w:w="548" w:type="pct"/>
          </w:tcPr>
          <w:p w:rsidR="00AF400D" w:rsidRPr="00EB13BA" w:rsidRDefault="009E4533" w:rsidP="00651928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28" w:type="pct"/>
          </w:tcPr>
          <w:p w:rsidR="00AF400D" w:rsidRPr="00EB13BA" w:rsidRDefault="00A37C93" w:rsidP="00AF400D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маски в рамку.</w:t>
            </w:r>
          </w:p>
        </w:tc>
        <w:tc>
          <w:tcPr>
            <w:tcW w:w="539" w:type="pct"/>
          </w:tcPr>
          <w:p w:rsidR="00AF400D" w:rsidRPr="00EB13BA" w:rsidRDefault="00A37C93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7" w:type="pct"/>
          </w:tcPr>
          <w:p w:rsidR="00AF400D" w:rsidRPr="00EB13BA" w:rsidRDefault="00AF400D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pct"/>
          </w:tcPr>
          <w:p w:rsidR="00AF400D" w:rsidRPr="00EB13BA" w:rsidRDefault="00B50260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400D" w:rsidRPr="00EB13BA" w:rsidTr="00651928">
        <w:tc>
          <w:tcPr>
            <w:tcW w:w="548" w:type="pct"/>
          </w:tcPr>
          <w:p w:rsidR="00AF400D" w:rsidRPr="00EB13BA" w:rsidRDefault="009E4533" w:rsidP="00651928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28" w:type="pct"/>
          </w:tcPr>
          <w:p w:rsidR="00AF400D" w:rsidRPr="00EB13BA" w:rsidRDefault="00A37C93" w:rsidP="0065192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539" w:type="pct"/>
          </w:tcPr>
          <w:p w:rsidR="00AF400D" w:rsidRPr="00EB13BA" w:rsidRDefault="00AF400D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7" w:type="pct"/>
          </w:tcPr>
          <w:p w:rsidR="00AF400D" w:rsidRPr="00EB13BA" w:rsidRDefault="00AF400D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pct"/>
          </w:tcPr>
          <w:p w:rsidR="00AF400D" w:rsidRPr="00EB13BA" w:rsidRDefault="00AF400D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57604" w:rsidRPr="00EB13BA" w:rsidTr="00651928">
        <w:trPr>
          <w:trHeight w:val="315"/>
        </w:trPr>
        <w:tc>
          <w:tcPr>
            <w:tcW w:w="548" w:type="pct"/>
          </w:tcPr>
          <w:p w:rsidR="00457604" w:rsidRPr="00EB13BA" w:rsidRDefault="00457604" w:rsidP="00651928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28" w:type="pct"/>
          </w:tcPr>
          <w:p w:rsidR="00457604" w:rsidRPr="00EB13BA" w:rsidRDefault="00457604" w:rsidP="00651928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457604" w:rsidRPr="00EB13BA" w:rsidRDefault="00457604" w:rsidP="006519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627" w:type="pct"/>
          </w:tcPr>
          <w:p w:rsidR="00457604" w:rsidRPr="00EB13BA" w:rsidRDefault="00AF400D" w:rsidP="006519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8" w:type="pct"/>
          </w:tcPr>
          <w:p w:rsidR="00457604" w:rsidRPr="00EB13BA" w:rsidRDefault="00457604" w:rsidP="00AF40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F400D" w:rsidRPr="00EB13B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457604" w:rsidRDefault="00457604" w:rsidP="0045760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50260" w:rsidRDefault="00B50260" w:rsidP="0045760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50260" w:rsidRDefault="00B50260" w:rsidP="0045760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50260" w:rsidRPr="00EB13BA" w:rsidRDefault="00B50260" w:rsidP="0045760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57604" w:rsidRPr="00EB13BA" w:rsidRDefault="00457604" w:rsidP="00457604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684E32"/>
          <w:sz w:val="28"/>
          <w:szCs w:val="28"/>
          <w:lang w:eastAsia="ru-RU"/>
        </w:rPr>
      </w:pPr>
      <w:r w:rsidRPr="00EB13BA">
        <w:rPr>
          <w:rFonts w:ascii="Times New Roman" w:eastAsia="Times New Roman" w:hAnsi="Times New Roman"/>
          <w:b/>
          <w:iCs/>
          <w:caps/>
          <w:color w:val="000000"/>
          <w:sz w:val="28"/>
          <w:szCs w:val="28"/>
          <w:lang w:eastAsia="ru-RU"/>
        </w:rPr>
        <w:lastRenderedPageBreak/>
        <w:t>календарно-тематический план учителя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4648"/>
        <w:gridCol w:w="1032"/>
        <w:gridCol w:w="2843"/>
      </w:tblGrid>
      <w:tr w:rsidR="00B50260" w:rsidRPr="00B50260" w:rsidTr="00B50260">
        <w:tc>
          <w:tcPr>
            <w:tcW w:w="548" w:type="pct"/>
          </w:tcPr>
          <w:p w:rsidR="00B50260" w:rsidRPr="00B50260" w:rsidRDefault="00B50260" w:rsidP="00B5026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2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50260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50260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28" w:type="pct"/>
          </w:tcPr>
          <w:p w:rsidR="00B50260" w:rsidRPr="00B50260" w:rsidRDefault="00B50260" w:rsidP="00B50260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0260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39" w:type="pct"/>
          </w:tcPr>
          <w:p w:rsidR="00B50260" w:rsidRPr="00B50260" w:rsidRDefault="00B50260" w:rsidP="00B50260">
            <w:pPr>
              <w:pStyle w:val="a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026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85" w:type="pct"/>
          </w:tcPr>
          <w:p w:rsidR="00B50260" w:rsidRPr="00B50260" w:rsidRDefault="00B50260" w:rsidP="00B50260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Домашнее задание</w:t>
            </w:r>
          </w:p>
        </w:tc>
      </w:tr>
      <w:tr w:rsidR="00B50260" w:rsidRPr="00B50260" w:rsidTr="00B50260">
        <w:tc>
          <w:tcPr>
            <w:tcW w:w="548" w:type="pct"/>
          </w:tcPr>
          <w:p w:rsidR="00B50260" w:rsidRPr="00B50260" w:rsidRDefault="00B50260" w:rsidP="00B5026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B50260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428" w:type="pct"/>
          </w:tcPr>
          <w:p w:rsidR="00B50260" w:rsidRPr="00B50260" w:rsidRDefault="00B50260" w:rsidP="00B5026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50260">
              <w:rPr>
                <w:rFonts w:ascii="Times New Roman" w:hAnsi="Times New Roman"/>
                <w:sz w:val="28"/>
                <w:szCs w:val="28"/>
              </w:rPr>
              <w:t xml:space="preserve">Введение в теорию происхождения и значения маски и созданию полурельефа. </w:t>
            </w:r>
          </w:p>
        </w:tc>
        <w:tc>
          <w:tcPr>
            <w:tcW w:w="539" w:type="pct"/>
          </w:tcPr>
          <w:p w:rsidR="00B50260" w:rsidRPr="00B50260" w:rsidRDefault="00B50260" w:rsidP="00B5026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2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pct"/>
          </w:tcPr>
          <w:p w:rsidR="00B50260" w:rsidRPr="00B50260" w:rsidRDefault="00B50260" w:rsidP="00B5026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260" w:rsidRPr="00B50260" w:rsidTr="00B50260">
        <w:tc>
          <w:tcPr>
            <w:tcW w:w="548" w:type="pct"/>
          </w:tcPr>
          <w:p w:rsidR="00B50260" w:rsidRPr="00B50260" w:rsidRDefault="00B50260" w:rsidP="00B5026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502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8" w:type="pct"/>
          </w:tcPr>
          <w:p w:rsidR="00B50260" w:rsidRPr="00B50260" w:rsidRDefault="00B50260" w:rsidP="00B5026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50260">
              <w:rPr>
                <w:rFonts w:ascii="Times New Roman" w:hAnsi="Times New Roman"/>
                <w:sz w:val="28"/>
                <w:szCs w:val="28"/>
              </w:rPr>
              <w:t xml:space="preserve">Создание рельефной основы маски из пластилина </w:t>
            </w:r>
          </w:p>
        </w:tc>
        <w:tc>
          <w:tcPr>
            <w:tcW w:w="539" w:type="pct"/>
          </w:tcPr>
          <w:p w:rsidR="00B50260" w:rsidRPr="00B50260" w:rsidRDefault="00B50260" w:rsidP="00B5026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2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85" w:type="pct"/>
          </w:tcPr>
          <w:p w:rsidR="00B50260" w:rsidRPr="00B50260" w:rsidRDefault="004E1986" w:rsidP="00B5026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пропорции в портрете.</w:t>
            </w:r>
          </w:p>
        </w:tc>
      </w:tr>
      <w:tr w:rsidR="00B50260" w:rsidRPr="00B50260" w:rsidTr="00B50260">
        <w:tc>
          <w:tcPr>
            <w:tcW w:w="548" w:type="pct"/>
          </w:tcPr>
          <w:p w:rsidR="00B50260" w:rsidRPr="00B50260" w:rsidRDefault="00B50260" w:rsidP="00B5026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502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8" w:type="pct"/>
          </w:tcPr>
          <w:p w:rsidR="00B50260" w:rsidRPr="00B50260" w:rsidRDefault="004E1986" w:rsidP="00B5026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="00B50260" w:rsidRPr="00B50260">
              <w:rPr>
                <w:rFonts w:ascii="Times New Roman" w:hAnsi="Times New Roman"/>
                <w:sz w:val="28"/>
                <w:szCs w:val="28"/>
              </w:rPr>
              <w:t xml:space="preserve"> и  «выливание» гипсового шаблона.</w:t>
            </w:r>
          </w:p>
        </w:tc>
        <w:tc>
          <w:tcPr>
            <w:tcW w:w="539" w:type="pct"/>
          </w:tcPr>
          <w:p w:rsidR="00B50260" w:rsidRPr="00B50260" w:rsidRDefault="00B50260" w:rsidP="00B5026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2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5" w:type="pct"/>
          </w:tcPr>
          <w:p w:rsidR="00B50260" w:rsidRPr="00B50260" w:rsidRDefault="00B50260" w:rsidP="00B5026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260" w:rsidRPr="00B50260" w:rsidTr="00B50260">
        <w:tc>
          <w:tcPr>
            <w:tcW w:w="548" w:type="pct"/>
          </w:tcPr>
          <w:p w:rsidR="00B50260" w:rsidRPr="00B50260" w:rsidRDefault="00B50260" w:rsidP="00B5026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502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28" w:type="pct"/>
          </w:tcPr>
          <w:p w:rsidR="00B50260" w:rsidRPr="00B50260" w:rsidRDefault="00B50260" w:rsidP="00B5026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50260">
              <w:rPr>
                <w:rFonts w:ascii="Times New Roman" w:hAnsi="Times New Roman"/>
                <w:sz w:val="28"/>
                <w:szCs w:val="28"/>
              </w:rPr>
              <w:t>Обработка гипсовой маски.</w:t>
            </w:r>
          </w:p>
        </w:tc>
        <w:tc>
          <w:tcPr>
            <w:tcW w:w="539" w:type="pct"/>
          </w:tcPr>
          <w:p w:rsidR="00B50260" w:rsidRPr="00B50260" w:rsidRDefault="00B50260" w:rsidP="00B5026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2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85" w:type="pct"/>
          </w:tcPr>
          <w:p w:rsidR="00B50260" w:rsidRPr="00B50260" w:rsidRDefault="00B50260" w:rsidP="00B5026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260" w:rsidRPr="00B50260" w:rsidTr="00B50260">
        <w:tc>
          <w:tcPr>
            <w:tcW w:w="548" w:type="pct"/>
          </w:tcPr>
          <w:p w:rsidR="00B50260" w:rsidRPr="00B50260" w:rsidRDefault="00B50260" w:rsidP="00B5026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502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28" w:type="pct"/>
          </w:tcPr>
          <w:p w:rsidR="00B50260" w:rsidRPr="00B50260" w:rsidRDefault="00B50260" w:rsidP="00B5026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50260">
              <w:rPr>
                <w:rFonts w:ascii="Times New Roman" w:hAnsi="Times New Roman"/>
                <w:sz w:val="28"/>
                <w:szCs w:val="28"/>
              </w:rPr>
              <w:t xml:space="preserve">Декорирование Карнавальной маски.  </w:t>
            </w:r>
          </w:p>
        </w:tc>
        <w:tc>
          <w:tcPr>
            <w:tcW w:w="539" w:type="pct"/>
          </w:tcPr>
          <w:p w:rsidR="00B50260" w:rsidRPr="00B50260" w:rsidRDefault="00B50260" w:rsidP="00B5026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2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85" w:type="pct"/>
          </w:tcPr>
          <w:p w:rsidR="00B50260" w:rsidRPr="00B50260" w:rsidRDefault="004E1986" w:rsidP="00B5026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Придумать композицию и подобрать цветовое решение для декорирования маски. Разработать эскиз.</w:t>
            </w:r>
          </w:p>
        </w:tc>
      </w:tr>
      <w:tr w:rsidR="00B50260" w:rsidRPr="00B50260" w:rsidTr="00B50260">
        <w:tc>
          <w:tcPr>
            <w:tcW w:w="548" w:type="pct"/>
          </w:tcPr>
          <w:p w:rsidR="00B50260" w:rsidRPr="00B50260" w:rsidRDefault="00B50260" w:rsidP="00B5026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502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28" w:type="pct"/>
          </w:tcPr>
          <w:p w:rsidR="00B50260" w:rsidRPr="00B50260" w:rsidRDefault="00B50260" w:rsidP="00B5026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50260">
              <w:rPr>
                <w:rFonts w:ascii="Times New Roman" w:hAnsi="Times New Roman"/>
                <w:sz w:val="28"/>
                <w:szCs w:val="28"/>
              </w:rPr>
              <w:t>Монтаж маски в рамку.</w:t>
            </w:r>
          </w:p>
        </w:tc>
        <w:tc>
          <w:tcPr>
            <w:tcW w:w="539" w:type="pct"/>
          </w:tcPr>
          <w:p w:rsidR="00B50260" w:rsidRPr="00B50260" w:rsidRDefault="00B50260" w:rsidP="00B5026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2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pct"/>
          </w:tcPr>
          <w:p w:rsidR="00B50260" w:rsidRPr="00B50260" w:rsidRDefault="00B50260" w:rsidP="00B5026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260" w:rsidRPr="00B50260" w:rsidTr="00B50260">
        <w:tc>
          <w:tcPr>
            <w:tcW w:w="548" w:type="pct"/>
          </w:tcPr>
          <w:p w:rsidR="00B50260" w:rsidRPr="00B50260" w:rsidRDefault="00B50260" w:rsidP="00B5026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502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28" w:type="pct"/>
          </w:tcPr>
          <w:p w:rsidR="00B50260" w:rsidRPr="00B50260" w:rsidRDefault="00B50260" w:rsidP="00B5026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50260">
              <w:rPr>
                <w:rFonts w:ascii="Times New Roman" w:hAnsi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539" w:type="pct"/>
          </w:tcPr>
          <w:p w:rsidR="00B50260" w:rsidRPr="00B50260" w:rsidRDefault="00B50260" w:rsidP="00B5026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2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pct"/>
          </w:tcPr>
          <w:p w:rsidR="00B50260" w:rsidRPr="00B50260" w:rsidRDefault="00B50260" w:rsidP="00B5026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260" w:rsidRPr="00B50260" w:rsidTr="00B50260">
        <w:trPr>
          <w:trHeight w:val="315"/>
        </w:trPr>
        <w:tc>
          <w:tcPr>
            <w:tcW w:w="548" w:type="pct"/>
          </w:tcPr>
          <w:p w:rsidR="00B50260" w:rsidRPr="00B50260" w:rsidRDefault="00B50260" w:rsidP="00B5026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5026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28" w:type="pct"/>
          </w:tcPr>
          <w:p w:rsidR="00B50260" w:rsidRPr="00B50260" w:rsidRDefault="00B50260" w:rsidP="00B5026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B50260" w:rsidRPr="00B50260" w:rsidRDefault="00B50260" w:rsidP="00B50260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0260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485" w:type="pct"/>
          </w:tcPr>
          <w:p w:rsidR="00B50260" w:rsidRPr="00B50260" w:rsidRDefault="00B50260" w:rsidP="00B50260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57604" w:rsidRPr="00EB13BA" w:rsidRDefault="00457604" w:rsidP="0045760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B69B4" w:rsidRPr="00EB13BA" w:rsidRDefault="002B69B4" w:rsidP="002B69B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6D5F" w:rsidRPr="00EB13BA" w:rsidRDefault="00216D5F" w:rsidP="00216D5F">
      <w:pPr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b/>
          <w:sz w:val="28"/>
          <w:szCs w:val="28"/>
        </w:rPr>
        <w:t xml:space="preserve">личностные </w:t>
      </w:r>
      <w:proofErr w:type="spellStart"/>
      <w:r w:rsidRPr="00EB13BA">
        <w:rPr>
          <w:rFonts w:ascii="Times New Roman" w:hAnsi="Times New Roman"/>
          <w:b/>
          <w:sz w:val="28"/>
          <w:szCs w:val="28"/>
        </w:rPr>
        <w:t>ууд</w:t>
      </w:r>
      <w:proofErr w:type="spellEnd"/>
      <w:r w:rsidRPr="00EB13BA">
        <w:rPr>
          <w:rFonts w:ascii="Times New Roman" w:hAnsi="Times New Roman"/>
          <w:sz w:val="28"/>
          <w:szCs w:val="28"/>
        </w:rPr>
        <w:t xml:space="preserve">. Дети хорошо воспитаны, вежливы, вызывает уважение их упорство и трудолюбие в стремлении достичь положительного результата работы. В ходе технологической сессии дети совершенствовали такие личностные качества как взаимовыручка, поддержка и уважительное отношение к своему </w:t>
      </w:r>
      <w:proofErr w:type="spellStart"/>
      <w:r w:rsidRPr="00EB13BA">
        <w:rPr>
          <w:rFonts w:ascii="Times New Roman" w:hAnsi="Times New Roman"/>
          <w:sz w:val="28"/>
          <w:szCs w:val="28"/>
        </w:rPr>
        <w:t>одногруппнику</w:t>
      </w:r>
      <w:proofErr w:type="spellEnd"/>
      <w:r w:rsidRPr="00EB13BA">
        <w:rPr>
          <w:rFonts w:ascii="Times New Roman" w:hAnsi="Times New Roman"/>
          <w:sz w:val="28"/>
          <w:szCs w:val="28"/>
        </w:rPr>
        <w:t xml:space="preserve">. </w:t>
      </w:r>
    </w:p>
    <w:p w:rsidR="00216D5F" w:rsidRPr="00EB13BA" w:rsidRDefault="00216D5F" w:rsidP="00216D5F">
      <w:pPr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В отношении </w:t>
      </w:r>
      <w:proofErr w:type="gramStart"/>
      <w:r w:rsidRPr="00EB13BA">
        <w:rPr>
          <w:rFonts w:ascii="Times New Roman" w:hAnsi="Times New Roman"/>
          <w:b/>
          <w:sz w:val="28"/>
          <w:szCs w:val="28"/>
        </w:rPr>
        <w:t>регулятивных</w:t>
      </w:r>
      <w:proofErr w:type="gramEnd"/>
      <w:r w:rsidRPr="00EB13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B13BA">
        <w:rPr>
          <w:rFonts w:ascii="Times New Roman" w:hAnsi="Times New Roman"/>
          <w:b/>
          <w:sz w:val="28"/>
          <w:szCs w:val="28"/>
        </w:rPr>
        <w:t>ууд</w:t>
      </w:r>
      <w:proofErr w:type="spellEnd"/>
      <w:r w:rsidRPr="00EB13BA">
        <w:rPr>
          <w:rFonts w:ascii="Times New Roman" w:hAnsi="Times New Roman"/>
          <w:sz w:val="28"/>
          <w:szCs w:val="28"/>
        </w:rPr>
        <w:t xml:space="preserve">, дети показали хорошую динамику в части самоорганизации и индивидуальной работы. Дети научились самостоятельно принимать решения и их обосновывать, преодолевать трудности. Каждая работа ребенка – это на 90% самостоятельная работа! </w:t>
      </w:r>
    </w:p>
    <w:p w:rsidR="00DC698D" w:rsidRPr="00EB13BA" w:rsidRDefault="00216D5F" w:rsidP="00216D5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Что касается </w:t>
      </w:r>
      <w:r w:rsidRPr="00EB13BA">
        <w:rPr>
          <w:rFonts w:ascii="Times New Roman" w:hAnsi="Times New Roman"/>
          <w:b/>
          <w:sz w:val="28"/>
          <w:szCs w:val="28"/>
        </w:rPr>
        <w:t xml:space="preserve">познавательных </w:t>
      </w:r>
      <w:proofErr w:type="spellStart"/>
      <w:r w:rsidRPr="00EB13BA">
        <w:rPr>
          <w:rFonts w:ascii="Times New Roman" w:hAnsi="Times New Roman"/>
          <w:b/>
          <w:sz w:val="28"/>
          <w:szCs w:val="28"/>
        </w:rPr>
        <w:t>ууд</w:t>
      </w:r>
      <w:proofErr w:type="spellEnd"/>
      <w:r w:rsidRPr="00EB13BA">
        <w:rPr>
          <w:rFonts w:ascii="Times New Roman" w:hAnsi="Times New Roman"/>
          <w:sz w:val="28"/>
          <w:szCs w:val="28"/>
        </w:rPr>
        <w:t xml:space="preserve">, учащиеся продемонстрировали отличные способности воспринимать и усваивать заранее систематизированный материал, они проявляли познавательный интерес в ходе </w:t>
      </w:r>
      <w:r w:rsidR="00B50260">
        <w:rPr>
          <w:rFonts w:ascii="Times New Roman" w:hAnsi="Times New Roman"/>
          <w:sz w:val="28"/>
          <w:szCs w:val="28"/>
        </w:rPr>
        <w:t>создания декоративного панно.</w:t>
      </w:r>
    </w:p>
    <w:p w:rsidR="00DC698D" w:rsidRPr="00EB13BA" w:rsidRDefault="00DC698D" w:rsidP="005B1D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26885" w:rsidRPr="00EB13BA" w:rsidRDefault="00F26885" w:rsidP="005B1DF6">
      <w:pPr>
        <w:spacing w:after="0" w:line="36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1B0C84" w:rsidRPr="00EB13BA" w:rsidRDefault="001B0C84" w:rsidP="005B1DF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28"/>
          <w:szCs w:val="28"/>
          <w:lang w:eastAsia="ru-RU"/>
        </w:rPr>
      </w:pPr>
      <w:r w:rsidRPr="00EB13BA">
        <w:rPr>
          <w:rFonts w:ascii="Times New Roman" w:eastAsia="Times New Roman" w:hAnsi="Times New Roman"/>
          <w:b/>
          <w:iCs/>
          <w:caps/>
          <w:color w:val="000000"/>
          <w:sz w:val="28"/>
          <w:szCs w:val="28"/>
          <w:lang w:eastAsia="ru-RU"/>
        </w:rPr>
        <w:t>литература и средства обучения</w:t>
      </w:r>
    </w:p>
    <w:p w:rsidR="00E02ADF" w:rsidRPr="00E02ADF" w:rsidRDefault="00E02ADF" w:rsidP="00E02ADF">
      <w:pPr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E02ADF">
        <w:rPr>
          <w:rFonts w:ascii="Times New Roman" w:hAnsi="Times New Roman"/>
          <w:sz w:val="28"/>
          <w:szCs w:val="28"/>
        </w:rPr>
        <w:t>Чарнецкий Ян Янович. Изобразительное искусство в школе. Издательский дом. Весёлые картинки. Эскиз «Маска, я тебя знаю!»</w:t>
      </w:r>
    </w:p>
    <w:p w:rsidR="00E02ADF" w:rsidRPr="00E02ADF" w:rsidRDefault="00E02ADF" w:rsidP="00E02ADF">
      <w:pPr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proofErr w:type="spellStart"/>
      <w:r w:rsidRPr="00E02ADF">
        <w:rPr>
          <w:rFonts w:ascii="Times New Roman" w:hAnsi="Times New Roman"/>
          <w:sz w:val="28"/>
          <w:szCs w:val="28"/>
        </w:rPr>
        <w:t>Н.И.Ломова</w:t>
      </w:r>
      <w:proofErr w:type="spellEnd"/>
      <w:r w:rsidRPr="00E02ADF">
        <w:rPr>
          <w:rFonts w:ascii="Times New Roman" w:hAnsi="Times New Roman"/>
          <w:sz w:val="28"/>
          <w:szCs w:val="28"/>
        </w:rPr>
        <w:t xml:space="preserve"> «Карнавальные маски». Практическое пособие для детей. Серия: «</w:t>
      </w:r>
      <w:proofErr w:type="spellStart"/>
      <w:r w:rsidRPr="00E02ADF">
        <w:rPr>
          <w:rFonts w:ascii="Times New Roman" w:hAnsi="Times New Roman"/>
          <w:sz w:val="28"/>
          <w:szCs w:val="28"/>
        </w:rPr>
        <w:t>Өзің</w:t>
      </w:r>
      <w:proofErr w:type="spellEnd"/>
      <w:r w:rsidRPr="00E02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ADF">
        <w:rPr>
          <w:rFonts w:ascii="Times New Roman" w:hAnsi="Times New Roman"/>
          <w:sz w:val="28"/>
          <w:szCs w:val="28"/>
        </w:rPr>
        <w:t>жасап</w:t>
      </w:r>
      <w:proofErr w:type="spellEnd"/>
      <w:r w:rsidRPr="00E02ADF">
        <w:rPr>
          <w:rFonts w:ascii="Times New Roman" w:hAnsi="Times New Roman"/>
          <w:sz w:val="28"/>
          <w:szCs w:val="28"/>
        </w:rPr>
        <w:t xml:space="preserve"> ал – Сделай сам». Алма-Ата</w:t>
      </w:r>
      <w:proofErr w:type="gramStart"/>
      <w:r w:rsidRPr="00E02ADF">
        <w:rPr>
          <w:rFonts w:ascii="Times New Roman" w:hAnsi="Times New Roman"/>
          <w:sz w:val="28"/>
          <w:szCs w:val="28"/>
        </w:rPr>
        <w:t>.</w:t>
      </w:r>
      <w:proofErr w:type="gramEnd"/>
      <w:r w:rsidRPr="00E02ADF">
        <w:rPr>
          <w:rFonts w:ascii="Times New Roman" w:hAnsi="Times New Roman"/>
          <w:sz w:val="28"/>
          <w:szCs w:val="28"/>
        </w:rPr>
        <w:t> </w:t>
      </w:r>
      <w:proofErr w:type="spellStart"/>
      <w:r w:rsidRPr="00E02ADF">
        <w:rPr>
          <w:rFonts w:ascii="Times New Roman" w:hAnsi="Times New Roman"/>
          <w:sz w:val="28"/>
          <w:szCs w:val="28"/>
        </w:rPr>
        <w:t>Ө</w:t>
      </w:r>
      <w:proofErr w:type="gramStart"/>
      <w:r w:rsidRPr="00E02ADF">
        <w:rPr>
          <w:rFonts w:ascii="Times New Roman" w:hAnsi="Times New Roman"/>
          <w:sz w:val="28"/>
          <w:szCs w:val="28"/>
        </w:rPr>
        <w:t>н</w:t>
      </w:r>
      <w:proofErr w:type="gramEnd"/>
      <w:r w:rsidRPr="00E02ADF">
        <w:rPr>
          <w:rFonts w:ascii="Times New Roman" w:hAnsi="Times New Roman"/>
          <w:sz w:val="28"/>
          <w:szCs w:val="28"/>
        </w:rPr>
        <w:t>ер</w:t>
      </w:r>
      <w:proofErr w:type="spellEnd"/>
      <w:r w:rsidRPr="00E02ADF">
        <w:rPr>
          <w:rFonts w:ascii="Times New Roman" w:hAnsi="Times New Roman"/>
          <w:sz w:val="28"/>
          <w:szCs w:val="28"/>
        </w:rPr>
        <w:t>, 1989 г.</w:t>
      </w:r>
    </w:p>
    <w:p w:rsidR="00E02ADF" w:rsidRPr="00E02ADF" w:rsidRDefault="00E02ADF" w:rsidP="00E02ADF">
      <w:pPr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E02ADF">
        <w:rPr>
          <w:rFonts w:ascii="Times New Roman" w:hAnsi="Times New Roman"/>
          <w:sz w:val="28"/>
          <w:szCs w:val="28"/>
        </w:rPr>
        <w:t>Сергей Образцов «Моя Кунсткамера».</w:t>
      </w:r>
    </w:p>
    <w:p w:rsidR="00E02ADF" w:rsidRPr="00E02ADF" w:rsidRDefault="00E02ADF" w:rsidP="00E02ADF">
      <w:pPr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E02ADF">
        <w:rPr>
          <w:rFonts w:ascii="Times New Roman" w:hAnsi="Times New Roman"/>
          <w:sz w:val="28"/>
          <w:szCs w:val="28"/>
        </w:rPr>
        <w:t>Поделки. Папье-маше. Москва «</w:t>
      </w:r>
      <w:proofErr w:type="spellStart"/>
      <w:r w:rsidRPr="00E02ADF">
        <w:rPr>
          <w:rFonts w:ascii="Times New Roman" w:hAnsi="Times New Roman"/>
          <w:sz w:val="28"/>
          <w:szCs w:val="28"/>
        </w:rPr>
        <w:t>Росмэн</w:t>
      </w:r>
      <w:proofErr w:type="spellEnd"/>
      <w:r w:rsidRPr="00E02ADF">
        <w:rPr>
          <w:rFonts w:ascii="Times New Roman" w:hAnsi="Times New Roman"/>
          <w:sz w:val="28"/>
          <w:szCs w:val="28"/>
        </w:rPr>
        <w:t>» 1997г.</w:t>
      </w:r>
    </w:p>
    <w:p w:rsidR="003E38D2" w:rsidRPr="00EB13BA" w:rsidRDefault="003E38D2" w:rsidP="00E02ADF">
      <w:pPr>
        <w:rPr>
          <w:rFonts w:ascii="Times New Roman" w:hAnsi="Times New Roman"/>
          <w:sz w:val="28"/>
          <w:szCs w:val="28"/>
        </w:rPr>
      </w:pPr>
    </w:p>
    <w:sectPr w:rsidR="003E38D2" w:rsidRPr="00EB13BA" w:rsidSect="003A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1084DD6"/>
    <w:multiLevelType w:val="hybridMultilevel"/>
    <w:tmpl w:val="A3E87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F50934"/>
    <w:multiLevelType w:val="hybridMultilevel"/>
    <w:tmpl w:val="9CDC0FB4"/>
    <w:lvl w:ilvl="0" w:tplc="92A8D3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8F31CA"/>
    <w:multiLevelType w:val="hybridMultilevel"/>
    <w:tmpl w:val="AD9484BE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05328"/>
    <w:multiLevelType w:val="hybridMultilevel"/>
    <w:tmpl w:val="E5906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9DA1064"/>
    <w:multiLevelType w:val="hybridMultilevel"/>
    <w:tmpl w:val="E72E7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8D4264"/>
    <w:multiLevelType w:val="hybridMultilevel"/>
    <w:tmpl w:val="6F4C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82711A"/>
    <w:multiLevelType w:val="multilevel"/>
    <w:tmpl w:val="4F968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2FC0DA4"/>
    <w:multiLevelType w:val="hybridMultilevel"/>
    <w:tmpl w:val="328450F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1">
    <w:nsid w:val="161858C8"/>
    <w:multiLevelType w:val="hybridMultilevel"/>
    <w:tmpl w:val="6E508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1C6B87"/>
    <w:multiLevelType w:val="hybridMultilevel"/>
    <w:tmpl w:val="C53C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1473E"/>
    <w:multiLevelType w:val="multilevel"/>
    <w:tmpl w:val="C7D61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3650E6"/>
    <w:multiLevelType w:val="hybridMultilevel"/>
    <w:tmpl w:val="89841040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1341C"/>
    <w:multiLevelType w:val="multilevel"/>
    <w:tmpl w:val="9E56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E05F32"/>
    <w:multiLevelType w:val="hybridMultilevel"/>
    <w:tmpl w:val="AF76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943E6"/>
    <w:multiLevelType w:val="hybridMultilevel"/>
    <w:tmpl w:val="0DE6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85EA3"/>
    <w:multiLevelType w:val="hybridMultilevel"/>
    <w:tmpl w:val="DDB4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14B6E"/>
    <w:multiLevelType w:val="hybridMultilevel"/>
    <w:tmpl w:val="E366720E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970B37"/>
    <w:multiLevelType w:val="hybridMultilevel"/>
    <w:tmpl w:val="DFEAA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85534E"/>
    <w:multiLevelType w:val="hybridMultilevel"/>
    <w:tmpl w:val="39B68C3E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ED1F15"/>
    <w:multiLevelType w:val="hybridMultilevel"/>
    <w:tmpl w:val="57280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D69A0"/>
    <w:multiLevelType w:val="hybridMultilevel"/>
    <w:tmpl w:val="FD160258"/>
    <w:lvl w:ilvl="0" w:tplc="F6E44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58462A"/>
    <w:multiLevelType w:val="hybridMultilevel"/>
    <w:tmpl w:val="00503B0A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85668E"/>
    <w:multiLevelType w:val="hybridMultilevel"/>
    <w:tmpl w:val="5526EC18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F23D6"/>
    <w:multiLevelType w:val="hybridMultilevel"/>
    <w:tmpl w:val="0C2AE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00537"/>
    <w:multiLevelType w:val="hybridMultilevel"/>
    <w:tmpl w:val="607C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BB04D7"/>
    <w:multiLevelType w:val="hybridMultilevel"/>
    <w:tmpl w:val="5896C910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440A1"/>
    <w:multiLevelType w:val="multilevel"/>
    <w:tmpl w:val="B9023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CAC214F"/>
    <w:multiLevelType w:val="hybridMultilevel"/>
    <w:tmpl w:val="1ED66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D12330"/>
    <w:multiLevelType w:val="hybridMultilevel"/>
    <w:tmpl w:val="3BB6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C5135"/>
    <w:multiLevelType w:val="hybridMultilevel"/>
    <w:tmpl w:val="620019AE"/>
    <w:lvl w:ilvl="0" w:tplc="F6E44F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F186865"/>
    <w:multiLevelType w:val="hybridMultilevel"/>
    <w:tmpl w:val="7D5A72A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F335B6"/>
    <w:multiLevelType w:val="hybridMultilevel"/>
    <w:tmpl w:val="856E35B0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57EC1"/>
    <w:multiLevelType w:val="multilevel"/>
    <w:tmpl w:val="B9023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35B6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9DC7AA0"/>
    <w:multiLevelType w:val="hybridMultilevel"/>
    <w:tmpl w:val="C4626DE8"/>
    <w:lvl w:ilvl="0" w:tplc="9DB0CFF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4647B4"/>
    <w:multiLevelType w:val="hybridMultilevel"/>
    <w:tmpl w:val="EAA0B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B709E0"/>
    <w:multiLevelType w:val="hybridMultilevel"/>
    <w:tmpl w:val="28F46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80F57"/>
    <w:multiLevelType w:val="hybridMultilevel"/>
    <w:tmpl w:val="778CCD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7F07C92"/>
    <w:multiLevelType w:val="hybridMultilevel"/>
    <w:tmpl w:val="097E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3E2AFF"/>
    <w:multiLevelType w:val="hybridMultilevel"/>
    <w:tmpl w:val="4BC42490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770E9"/>
    <w:multiLevelType w:val="hybridMultilevel"/>
    <w:tmpl w:val="D3C6CE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BBD5635"/>
    <w:multiLevelType w:val="hybridMultilevel"/>
    <w:tmpl w:val="0574A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CB869ED"/>
    <w:multiLevelType w:val="hybridMultilevel"/>
    <w:tmpl w:val="EAF65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0"/>
  </w:num>
  <w:num w:numId="4">
    <w:abstractNumId w:val="15"/>
  </w:num>
  <w:num w:numId="5">
    <w:abstractNumId w:val="0"/>
  </w:num>
  <w:num w:numId="6">
    <w:abstractNumId w:val="28"/>
  </w:num>
  <w:num w:numId="7">
    <w:abstractNumId w:val="24"/>
  </w:num>
  <w:num w:numId="8">
    <w:abstractNumId w:val="19"/>
  </w:num>
  <w:num w:numId="9">
    <w:abstractNumId w:val="42"/>
  </w:num>
  <w:num w:numId="10">
    <w:abstractNumId w:val="14"/>
  </w:num>
  <w:num w:numId="11">
    <w:abstractNumId w:val="21"/>
  </w:num>
  <w:num w:numId="12">
    <w:abstractNumId w:val="34"/>
  </w:num>
  <w:num w:numId="13">
    <w:abstractNumId w:val="5"/>
  </w:num>
  <w:num w:numId="14">
    <w:abstractNumId w:val="37"/>
  </w:num>
  <w:num w:numId="15">
    <w:abstractNumId w:val="4"/>
  </w:num>
  <w:num w:numId="16">
    <w:abstractNumId w:val="16"/>
  </w:num>
  <w:num w:numId="17">
    <w:abstractNumId w:val="17"/>
  </w:num>
  <w:num w:numId="18">
    <w:abstractNumId w:val="29"/>
  </w:num>
  <w:num w:numId="19">
    <w:abstractNumId w:val="35"/>
  </w:num>
  <w:num w:numId="20">
    <w:abstractNumId w:val="45"/>
  </w:num>
  <w:num w:numId="21">
    <w:abstractNumId w:val="39"/>
  </w:num>
  <w:num w:numId="22">
    <w:abstractNumId w:val="22"/>
  </w:num>
  <w:num w:numId="23">
    <w:abstractNumId w:val="26"/>
  </w:num>
  <w:num w:numId="24">
    <w:abstractNumId w:val="18"/>
  </w:num>
  <w:num w:numId="25">
    <w:abstractNumId w:val="36"/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  <w:lvlOverride w:ilvl="0">
      <w:startOverride w:val="1"/>
    </w:lvlOverride>
  </w:num>
  <w:num w:numId="29">
    <w:abstractNumId w:val="25"/>
  </w:num>
  <w:num w:numId="30">
    <w:abstractNumId w:val="40"/>
  </w:num>
  <w:num w:numId="31">
    <w:abstractNumId w:val="12"/>
  </w:num>
  <w:num w:numId="32">
    <w:abstractNumId w:val="6"/>
  </w:num>
  <w:num w:numId="33">
    <w:abstractNumId w:val="44"/>
  </w:num>
  <w:num w:numId="34">
    <w:abstractNumId w:val="27"/>
  </w:num>
  <w:num w:numId="35">
    <w:abstractNumId w:val="31"/>
  </w:num>
  <w:num w:numId="36">
    <w:abstractNumId w:val="20"/>
  </w:num>
  <w:num w:numId="37">
    <w:abstractNumId w:val="8"/>
  </w:num>
  <w:num w:numId="38">
    <w:abstractNumId w:val="43"/>
  </w:num>
  <w:num w:numId="39">
    <w:abstractNumId w:val="38"/>
  </w:num>
  <w:num w:numId="40">
    <w:abstractNumId w:val="3"/>
  </w:num>
  <w:num w:numId="41">
    <w:abstractNumId w:val="9"/>
  </w:num>
  <w:num w:numId="42">
    <w:abstractNumId w:val="7"/>
  </w:num>
  <w:num w:numId="43">
    <w:abstractNumId w:val="11"/>
  </w:num>
  <w:num w:numId="44">
    <w:abstractNumId w:val="32"/>
  </w:num>
  <w:num w:numId="45">
    <w:abstractNumId w:val="30"/>
  </w:num>
  <w:num w:numId="46">
    <w:abstractNumId w:val="23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84"/>
    <w:rsid w:val="000053D0"/>
    <w:rsid w:val="00011A49"/>
    <w:rsid w:val="0003037C"/>
    <w:rsid w:val="00076A28"/>
    <w:rsid w:val="000A6489"/>
    <w:rsid w:val="000F18CD"/>
    <w:rsid w:val="0018371E"/>
    <w:rsid w:val="00193D50"/>
    <w:rsid w:val="001B0C84"/>
    <w:rsid w:val="001F1C72"/>
    <w:rsid w:val="00212016"/>
    <w:rsid w:val="00216D5F"/>
    <w:rsid w:val="00237A6E"/>
    <w:rsid w:val="00242974"/>
    <w:rsid w:val="002B3379"/>
    <w:rsid w:val="002B69B4"/>
    <w:rsid w:val="003225B7"/>
    <w:rsid w:val="00323CA8"/>
    <w:rsid w:val="00373DA7"/>
    <w:rsid w:val="0038724A"/>
    <w:rsid w:val="003A1883"/>
    <w:rsid w:val="003A4203"/>
    <w:rsid w:val="003E38D2"/>
    <w:rsid w:val="0040527C"/>
    <w:rsid w:val="00420DF5"/>
    <w:rsid w:val="00427851"/>
    <w:rsid w:val="00457604"/>
    <w:rsid w:val="00486CE6"/>
    <w:rsid w:val="004A111C"/>
    <w:rsid w:val="004B1CBD"/>
    <w:rsid w:val="004E1986"/>
    <w:rsid w:val="004E4A03"/>
    <w:rsid w:val="005724D3"/>
    <w:rsid w:val="005B1DF6"/>
    <w:rsid w:val="005E281A"/>
    <w:rsid w:val="005F5224"/>
    <w:rsid w:val="00663C49"/>
    <w:rsid w:val="006812C5"/>
    <w:rsid w:val="00701849"/>
    <w:rsid w:val="007076DF"/>
    <w:rsid w:val="00766164"/>
    <w:rsid w:val="007C5366"/>
    <w:rsid w:val="0084746F"/>
    <w:rsid w:val="0085380D"/>
    <w:rsid w:val="008750E5"/>
    <w:rsid w:val="00891243"/>
    <w:rsid w:val="008C6BB4"/>
    <w:rsid w:val="00947C45"/>
    <w:rsid w:val="009A6170"/>
    <w:rsid w:val="009D6FE3"/>
    <w:rsid w:val="009E4533"/>
    <w:rsid w:val="009E5140"/>
    <w:rsid w:val="00A37C93"/>
    <w:rsid w:val="00A422C5"/>
    <w:rsid w:val="00A77238"/>
    <w:rsid w:val="00A903B6"/>
    <w:rsid w:val="00AF400D"/>
    <w:rsid w:val="00B22A49"/>
    <w:rsid w:val="00B50260"/>
    <w:rsid w:val="00B61195"/>
    <w:rsid w:val="00B83551"/>
    <w:rsid w:val="00BA1FDF"/>
    <w:rsid w:val="00BC4EFD"/>
    <w:rsid w:val="00BD08D3"/>
    <w:rsid w:val="00CC3527"/>
    <w:rsid w:val="00CD39E0"/>
    <w:rsid w:val="00CE307C"/>
    <w:rsid w:val="00D46AE9"/>
    <w:rsid w:val="00D47D04"/>
    <w:rsid w:val="00D87701"/>
    <w:rsid w:val="00DC698D"/>
    <w:rsid w:val="00DE046E"/>
    <w:rsid w:val="00DE6649"/>
    <w:rsid w:val="00E02ADF"/>
    <w:rsid w:val="00E104E1"/>
    <w:rsid w:val="00EB13BA"/>
    <w:rsid w:val="00EE6829"/>
    <w:rsid w:val="00F26885"/>
    <w:rsid w:val="00F37ED5"/>
    <w:rsid w:val="00F632B3"/>
    <w:rsid w:val="00F74605"/>
    <w:rsid w:val="00F829E9"/>
    <w:rsid w:val="00F8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0C84"/>
    <w:pPr>
      <w:keepNext/>
      <w:numPr>
        <w:numId w:val="1"/>
      </w:numPr>
      <w:tabs>
        <w:tab w:val="left" w:pos="90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B3379"/>
    <w:pPr>
      <w:keepNext/>
      <w:tabs>
        <w:tab w:val="num" w:pos="0"/>
        <w:tab w:val="left" w:pos="90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C84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3">
    <w:name w:val="List Paragraph"/>
    <w:basedOn w:val="a"/>
    <w:uiPriority w:val="34"/>
    <w:qFormat/>
    <w:rsid w:val="001B0C84"/>
    <w:pPr>
      <w:ind w:left="720"/>
      <w:contextualSpacing/>
    </w:pPr>
  </w:style>
  <w:style w:type="character" w:customStyle="1" w:styleId="apple-converted-space">
    <w:name w:val="apple-converted-space"/>
    <w:basedOn w:val="a0"/>
    <w:rsid w:val="0040527C"/>
  </w:style>
  <w:style w:type="paragraph" w:styleId="a4">
    <w:name w:val="Normal (Web)"/>
    <w:basedOn w:val="a"/>
    <w:uiPriority w:val="99"/>
    <w:semiHidden/>
    <w:unhideWhenUsed/>
    <w:rsid w:val="00405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323CA8"/>
  </w:style>
  <w:style w:type="paragraph" w:styleId="a5">
    <w:name w:val="Balloon Text"/>
    <w:basedOn w:val="a"/>
    <w:link w:val="a6"/>
    <w:uiPriority w:val="99"/>
    <w:semiHidden/>
    <w:unhideWhenUsed/>
    <w:rsid w:val="003E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8D2"/>
    <w:rPr>
      <w:rFonts w:ascii="Tahoma" w:eastAsia="Calibri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unhideWhenUsed/>
    <w:rsid w:val="00B611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B61195"/>
    <w:rPr>
      <w:rFonts w:ascii="Consolas" w:eastAsia="Calibri" w:hAnsi="Consolas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rsid w:val="002B337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18371E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1F1C72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1F1C72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0C84"/>
    <w:pPr>
      <w:keepNext/>
      <w:numPr>
        <w:numId w:val="1"/>
      </w:numPr>
      <w:tabs>
        <w:tab w:val="left" w:pos="90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B3379"/>
    <w:pPr>
      <w:keepNext/>
      <w:tabs>
        <w:tab w:val="num" w:pos="0"/>
        <w:tab w:val="left" w:pos="90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C84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3">
    <w:name w:val="List Paragraph"/>
    <w:basedOn w:val="a"/>
    <w:uiPriority w:val="34"/>
    <w:qFormat/>
    <w:rsid w:val="001B0C84"/>
    <w:pPr>
      <w:ind w:left="720"/>
      <w:contextualSpacing/>
    </w:pPr>
  </w:style>
  <w:style w:type="character" w:customStyle="1" w:styleId="apple-converted-space">
    <w:name w:val="apple-converted-space"/>
    <w:basedOn w:val="a0"/>
    <w:rsid w:val="0040527C"/>
  </w:style>
  <w:style w:type="paragraph" w:styleId="a4">
    <w:name w:val="Normal (Web)"/>
    <w:basedOn w:val="a"/>
    <w:uiPriority w:val="99"/>
    <w:semiHidden/>
    <w:unhideWhenUsed/>
    <w:rsid w:val="00405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323CA8"/>
  </w:style>
  <w:style w:type="paragraph" w:styleId="a5">
    <w:name w:val="Balloon Text"/>
    <w:basedOn w:val="a"/>
    <w:link w:val="a6"/>
    <w:uiPriority w:val="99"/>
    <w:semiHidden/>
    <w:unhideWhenUsed/>
    <w:rsid w:val="003E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8D2"/>
    <w:rPr>
      <w:rFonts w:ascii="Tahoma" w:eastAsia="Calibri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unhideWhenUsed/>
    <w:rsid w:val="00B611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B61195"/>
    <w:rPr>
      <w:rFonts w:ascii="Consolas" w:eastAsia="Calibri" w:hAnsi="Consolas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rsid w:val="002B337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18371E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1F1C72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1F1C72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C4629-BDE8-456A-84C4-7914C0FC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Альбина</cp:lastModifiedBy>
  <cp:revision>2</cp:revision>
  <dcterms:created xsi:type="dcterms:W3CDTF">2019-02-05T14:46:00Z</dcterms:created>
  <dcterms:modified xsi:type="dcterms:W3CDTF">2019-02-05T14:46:00Z</dcterms:modified>
</cp:coreProperties>
</file>